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02607" w14:textId="77777777" w:rsidR="0032013A" w:rsidRDefault="0032013A" w:rsidP="00AC497F">
      <w:pPr>
        <w:jc w:val="right"/>
        <w:rPr>
          <w:rFonts w:ascii="Arial" w:hAnsi="Arial" w:cs="Arial"/>
          <w:sz w:val="24"/>
          <w:szCs w:val="24"/>
        </w:rPr>
      </w:pPr>
    </w:p>
    <w:p w14:paraId="7D902608" w14:textId="77777777" w:rsidR="00AC497F" w:rsidRDefault="00AC497F" w:rsidP="00AC497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Fiche réponse – candidat (recto) 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36"/>
        <w:gridCol w:w="5512"/>
      </w:tblGrid>
      <w:tr w:rsidR="00714241" w14:paraId="7D90260D" w14:textId="77777777" w:rsidTr="00496933">
        <w:tc>
          <w:tcPr>
            <w:tcW w:w="10036" w:type="dxa"/>
            <w:shd w:val="clear" w:color="auto" w:fill="auto"/>
          </w:tcPr>
          <w:p w14:paraId="7D902609" w14:textId="77777777" w:rsidR="00714241" w:rsidRDefault="00714241" w:rsidP="006C0538">
            <w:pPr>
              <w:snapToGrid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Établissement :      </w:t>
            </w:r>
          </w:p>
          <w:p w14:paraId="7D90260A" w14:textId="77777777" w:rsidR="00714241" w:rsidRDefault="00714241" w:rsidP="006C0538">
            <w:pPr>
              <w:snapToGrid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Classe :</w:t>
            </w:r>
          </w:p>
        </w:tc>
        <w:tc>
          <w:tcPr>
            <w:tcW w:w="5512" w:type="dxa"/>
            <w:shd w:val="clear" w:color="auto" w:fill="auto"/>
          </w:tcPr>
          <w:p w14:paraId="7D90260B" w14:textId="77777777" w:rsidR="00714241" w:rsidRDefault="00714241" w:rsidP="006C053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Nom :  </w:t>
            </w:r>
          </w:p>
          <w:p w14:paraId="7D90260C" w14:textId="77777777" w:rsidR="00714241" w:rsidRDefault="00714241" w:rsidP="006C053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Prénom :</w:t>
            </w:r>
          </w:p>
        </w:tc>
      </w:tr>
      <w:tr w:rsidR="00AC497F" w14:paraId="7D902628" w14:textId="77777777" w:rsidTr="00496933">
        <w:trPr>
          <w:trHeight w:val="7737"/>
        </w:trPr>
        <w:tc>
          <w:tcPr>
            <w:tcW w:w="15548" w:type="dxa"/>
            <w:gridSpan w:val="2"/>
            <w:shd w:val="clear" w:color="auto" w:fill="auto"/>
          </w:tcPr>
          <w:p w14:paraId="7D90260E" w14:textId="77777777" w:rsidR="00AC497F" w:rsidRPr="00496933" w:rsidRDefault="00496933" w:rsidP="006C053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6933">
              <w:rPr>
                <w:rFonts w:ascii="Arial" w:hAnsi="Arial" w:cs="Arial"/>
                <w:b/>
                <w:bCs/>
                <w:u w:val="single"/>
              </w:rPr>
              <w:t>Etape B </w:t>
            </w:r>
            <w:r w:rsidRPr="00496933">
              <w:rPr>
                <w:rFonts w:ascii="Arial" w:hAnsi="Arial" w:cs="Arial"/>
                <w:b/>
                <w:u w:val="single"/>
                <w:shd w:val="clear" w:color="auto" w:fill="D9D9D9"/>
              </w:rPr>
              <w:t xml:space="preserve">: Communiquer et </w:t>
            </w:r>
            <w:r w:rsidR="00842521">
              <w:rPr>
                <w:rFonts w:ascii="Arial" w:hAnsi="Arial" w:cs="Arial"/>
                <w:b/>
                <w:u w:val="single"/>
                <w:shd w:val="clear" w:color="auto" w:fill="D9D9D9"/>
              </w:rPr>
              <w:t>interpréter</w:t>
            </w:r>
            <w:r w:rsidRPr="00496933">
              <w:rPr>
                <w:rFonts w:ascii="Arial" w:hAnsi="Arial" w:cs="Arial"/>
                <w:b/>
                <w:u w:val="single"/>
                <w:shd w:val="clear" w:color="auto" w:fill="D9D9D9"/>
              </w:rPr>
              <w:t xml:space="preserve"> les résultats </w:t>
            </w:r>
          </w:p>
          <w:p w14:paraId="7D90260F" w14:textId="77777777" w:rsidR="00AC497F" w:rsidRPr="00496933" w:rsidRDefault="00AC497F" w:rsidP="006C053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902610" w14:textId="77777777" w:rsidR="00AC497F" w:rsidRPr="00496933" w:rsidRDefault="00AC497F" w:rsidP="006C0538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7D902611" w14:textId="77777777" w:rsidR="00AC497F" w:rsidRPr="00496933" w:rsidRDefault="00AC497F" w:rsidP="006C0538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7D902612" w14:textId="77777777" w:rsidR="00AC497F" w:rsidRPr="00496933" w:rsidRDefault="00AC497F" w:rsidP="006C053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902613" w14:textId="77777777" w:rsidR="00AC497F" w:rsidRPr="00496933" w:rsidRDefault="00AC497F" w:rsidP="006C053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902614" w14:textId="77777777" w:rsidR="00AC497F" w:rsidRPr="00496933" w:rsidRDefault="00AC497F" w:rsidP="006C053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902615" w14:textId="77777777" w:rsidR="00AC497F" w:rsidRPr="00496933" w:rsidRDefault="00AC497F" w:rsidP="006C053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902616" w14:textId="77777777" w:rsidR="00AC497F" w:rsidRPr="00496933" w:rsidRDefault="00AC497F" w:rsidP="006C053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902617" w14:textId="77777777" w:rsidR="00AC497F" w:rsidRPr="00496933" w:rsidRDefault="00AC497F" w:rsidP="006C053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902618" w14:textId="77777777" w:rsidR="00AC497F" w:rsidRPr="00496933" w:rsidRDefault="00AC497F" w:rsidP="006C053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902619" w14:textId="77777777" w:rsidR="00AC497F" w:rsidRPr="00496933" w:rsidRDefault="00AC497F" w:rsidP="006C053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90261A" w14:textId="77777777" w:rsidR="00AC497F" w:rsidRPr="00496933" w:rsidRDefault="00AC497F" w:rsidP="006C053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90261B" w14:textId="77777777" w:rsidR="00AC497F" w:rsidRPr="00496933" w:rsidRDefault="00AC497F" w:rsidP="006C053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90261C" w14:textId="77777777" w:rsidR="00AC497F" w:rsidRPr="00496933" w:rsidRDefault="00AC497F" w:rsidP="006C053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90261D" w14:textId="77777777" w:rsidR="00AC497F" w:rsidRPr="00496933" w:rsidRDefault="00AC497F" w:rsidP="006C053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90261E" w14:textId="77777777" w:rsidR="00AC497F" w:rsidRPr="00496933" w:rsidRDefault="00AC497F" w:rsidP="006C053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90261F" w14:textId="77777777" w:rsidR="00714241" w:rsidRPr="00496933" w:rsidRDefault="00714241" w:rsidP="006C053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902620" w14:textId="77777777" w:rsidR="00714241" w:rsidRPr="00496933" w:rsidRDefault="00714241" w:rsidP="006C053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902621" w14:textId="77777777" w:rsidR="00714241" w:rsidRPr="00496933" w:rsidRDefault="00714241" w:rsidP="006C053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902622" w14:textId="77777777" w:rsidR="00714241" w:rsidRPr="00496933" w:rsidRDefault="00714241" w:rsidP="006C053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902623" w14:textId="77777777" w:rsidR="00714241" w:rsidRPr="00496933" w:rsidRDefault="00714241" w:rsidP="006C053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902624" w14:textId="77777777" w:rsidR="00AC497F" w:rsidRPr="00496933" w:rsidRDefault="00AC497F" w:rsidP="006C053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902625" w14:textId="77777777" w:rsidR="00AC497F" w:rsidRPr="00496933" w:rsidRDefault="00AC497F" w:rsidP="006C053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902626" w14:textId="77777777" w:rsidR="00AC497F" w:rsidRPr="00496933" w:rsidRDefault="00AC497F" w:rsidP="006C053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902627" w14:textId="77777777" w:rsidR="00AC497F" w:rsidRPr="00842521" w:rsidRDefault="00AC497F" w:rsidP="00714241">
            <w:pPr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842521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Durant cette étape, appeler l'examinateur pour vérification de votre production</w:t>
            </w:r>
          </w:p>
        </w:tc>
      </w:tr>
    </w:tbl>
    <w:p w14:paraId="7D902629" w14:textId="77777777" w:rsidR="00AC497F" w:rsidRDefault="00714241" w:rsidP="00AC49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À</w:t>
      </w:r>
      <w:r w:rsidR="00AC497F">
        <w:rPr>
          <w:rFonts w:ascii="Arial" w:hAnsi="Arial" w:cs="Arial"/>
          <w:b/>
          <w:bCs/>
          <w:sz w:val="24"/>
          <w:szCs w:val="24"/>
        </w:rPr>
        <w:t xml:space="preserve"> rendre à l’issue de l’épreuve</w:t>
      </w:r>
    </w:p>
    <w:p w14:paraId="7D90262A" w14:textId="77777777" w:rsidR="00AC497F" w:rsidRDefault="00AC49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D90262B" w14:textId="77777777" w:rsidR="00AC497F" w:rsidRDefault="00AC497F" w:rsidP="00AC497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Fiche réponse – candidat (verso)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8"/>
      </w:tblGrid>
      <w:tr w:rsidR="00AC497F" w14:paraId="7D90264A" w14:textId="77777777" w:rsidTr="00AD7349">
        <w:tc>
          <w:tcPr>
            <w:tcW w:w="15538" w:type="dxa"/>
            <w:shd w:val="clear" w:color="auto" w:fill="auto"/>
          </w:tcPr>
          <w:p w14:paraId="7D90262C" w14:textId="77777777" w:rsidR="00AC497F" w:rsidRPr="00AD7349" w:rsidRDefault="00AC497F" w:rsidP="006C05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D90262D" w14:textId="77777777" w:rsidR="00842521" w:rsidRPr="00496933" w:rsidRDefault="00842521" w:rsidP="008425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6933">
              <w:rPr>
                <w:rFonts w:ascii="Arial" w:hAnsi="Arial" w:cs="Arial"/>
                <w:b/>
                <w:bCs/>
                <w:u w:val="single"/>
              </w:rPr>
              <w:t>Etape B </w:t>
            </w:r>
            <w:r w:rsidRPr="00255B6F">
              <w:rPr>
                <w:rFonts w:ascii="Arial" w:hAnsi="Arial" w:cs="Arial"/>
                <w:b/>
                <w:u w:val="single"/>
                <w:shd w:val="clear" w:color="auto" w:fill="D9D9D9"/>
              </w:rPr>
              <w:t>: conclure</w:t>
            </w:r>
            <w:r w:rsidRPr="00496933">
              <w:rPr>
                <w:rFonts w:ascii="Arial" w:hAnsi="Arial" w:cs="Arial"/>
                <w:b/>
                <w:u w:val="single"/>
                <w:shd w:val="clear" w:color="auto" w:fill="D9D9D9"/>
              </w:rPr>
              <w:t xml:space="preserve"> </w:t>
            </w:r>
          </w:p>
          <w:p w14:paraId="7D90262E" w14:textId="77777777" w:rsidR="00AC497F" w:rsidRPr="00AD7349" w:rsidRDefault="00AC497F" w:rsidP="006C05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D90262F" w14:textId="77777777" w:rsidR="00AC497F" w:rsidRPr="00AD7349" w:rsidRDefault="00AC497F" w:rsidP="006C05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D902630" w14:textId="77777777" w:rsidR="00AC497F" w:rsidRPr="00AD7349" w:rsidRDefault="00AC497F" w:rsidP="006C05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D902631" w14:textId="77777777" w:rsidR="00AC497F" w:rsidRPr="00AD7349" w:rsidRDefault="00AC497F" w:rsidP="006C05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D902632" w14:textId="77777777" w:rsidR="00AC497F" w:rsidRPr="00AD7349" w:rsidRDefault="00AC497F" w:rsidP="006C05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D902633" w14:textId="77777777" w:rsidR="00AC497F" w:rsidRPr="00AD7349" w:rsidRDefault="00AC497F" w:rsidP="006C05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D902634" w14:textId="77777777" w:rsidR="00AC497F" w:rsidRPr="00AD7349" w:rsidRDefault="00AC497F" w:rsidP="006C05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D902635" w14:textId="77777777" w:rsidR="00AC497F" w:rsidRPr="00AD7349" w:rsidRDefault="00AC497F" w:rsidP="006C05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D902636" w14:textId="77777777" w:rsidR="00AC497F" w:rsidRPr="00AD7349" w:rsidRDefault="00AC497F" w:rsidP="006C05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D902637" w14:textId="77777777" w:rsidR="00AC497F" w:rsidRPr="00AD7349" w:rsidRDefault="00AC497F" w:rsidP="006C05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D902638" w14:textId="77777777" w:rsidR="00AC497F" w:rsidRPr="00AD7349" w:rsidRDefault="00AC497F" w:rsidP="00AD7349">
            <w:pPr>
              <w:pStyle w:val="Paragraphedeliste"/>
              <w:ind w:left="360"/>
              <w:jc w:val="both"/>
              <w:rPr>
                <w:rFonts w:ascii="Arial" w:hAnsi="Arial" w:cs="Arial"/>
                <w:iCs/>
                <w:color w:val="000000"/>
                <w:sz w:val="18"/>
                <w:szCs w:val="18"/>
                <w:lang w:eastAsia="fr-FR"/>
              </w:rPr>
            </w:pPr>
          </w:p>
          <w:p w14:paraId="7D902639" w14:textId="77777777" w:rsidR="00AC497F" w:rsidRPr="00AD7349" w:rsidRDefault="00AC497F" w:rsidP="006C05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D90263A" w14:textId="77777777" w:rsidR="00AC497F" w:rsidRPr="00AD7349" w:rsidRDefault="00AC497F" w:rsidP="006C05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D90263B" w14:textId="77777777" w:rsidR="00AC497F" w:rsidRPr="00AD7349" w:rsidRDefault="00AC497F" w:rsidP="006C05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D90263C" w14:textId="77777777" w:rsidR="00AC497F" w:rsidRPr="00AD7349" w:rsidRDefault="00AC497F" w:rsidP="006C05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D90263D" w14:textId="77777777" w:rsidR="00AC497F" w:rsidRPr="00AD7349" w:rsidRDefault="00AC497F" w:rsidP="006C05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D90263E" w14:textId="77777777" w:rsidR="00AC497F" w:rsidRPr="00AD7349" w:rsidRDefault="00AC497F" w:rsidP="006C05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D90263F" w14:textId="77777777" w:rsidR="00AC497F" w:rsidRPr="00AD7349" w:rsidRDefault="00AC497F" w:rsidP="006C05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D902640" w14:textId="77777777" w:rsidR="00AC497F" w:rsidRPr="00AD7349" w:rsidRDefault="00AC497F" w:rsidP="006C05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D902641" w14:textId="77777777" w:rsidR="00AC497F" w:rsidRPr="00AD7349" w:rsidRDefault="00AC497F" w:rsidP="006C05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D902642" w14:textId="77777777" w:rsidR="00AC497F" w:rsidRPr="00AD7349" w:rsidRDefault="00AC497F" w:rsidP="006C05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D902643" w14:textId="77777777" w:rsidR="00AC497F" w:rsidRPr="00AD7349" w:rsidRDefault="00AC497F" w:rsidP="006C05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D902644" w14:textId="77777777" w:rsidR="00AC497F" w:rsidRPr="00AD7349" w:rsidRDefault="00AC497F" w:rsidP="006C05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D902645" w14:textId="77777777" w:rsidR="00AC497F" w:rsidRPr="00AD7349" w:rsidRDefault="00AC497F" w:rsidP="006C05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D902646" w14:textId="77777777" w:rsidR="00AC497F" w:rsidRPr="00AD7349" w:rsidRDefault="00AC497F" w:rsidP="006C05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D902647" w14:textId="77777777" w:rsidR="00AC497F" w:rsidRPr="00AD7349" w:rsidRDefault="00AC497F" w:rsidP="006C05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D902648" w14:textId="77777777" w:rsidR="00AC497F" w:rsidRPr="00AD7349" w:rsidRDefault="00AC497F" w:rsidP="006C05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D902649" w14:textId="77777777" w:rsidR="00AC497F" w:rsidRPr="00AD7349" w:rsidRDefault="00AC497F" w:rsidP="00AD73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D90264B" w14:textId="77777777" w:rsidR="00AC497F" w:rsidRDefault="00714241" w:rsidP="00AC49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À</w:t>
      </w:r>
      <w:r w:rsidR="00AC497F">
        <w:rPr>
          <w:rFonts w:ascii="Arial" w:hAnsi="Arial" w:cs="Arial"/>
          <w:b/>
          <w:bCs/>
          <w:sz w:val="24"/>
          <w:szCs w:val="24"/>
        </w:rPr>
        <w:t xml:space="preserve"> rendre à l’issue de l’épreuve</w:t>
      </w:r>
    </w:p>
    <w:p w14:paraId="7D90264C" w14:textId="77777777" w:rsidR="00D842A5" w:rsidRDefault="00D842A5" w:rsidP="00700E60">
      <w:pPr>
        <w:rPr>
          <w:rFonts w:ascii="Arial" w:hAnsi="Arial" w:cs="Arial"/>
          <w:sz w:val="24"/>
          <w:szCs w:val="24"/>
          <w:u w:val="single"/>
        </w:rPr>
      </w:pPr>
    </w:p>
    <w:sectPr w:rsidR="00D842A5" w:rsidSect="00496933">
      <w:headerReference w:type="default" r:id="rId7"/>
      <w:pgSz w:w="16838" w:h="11906" w:orient="landscape"/>
      <w:pgMar w:top="764" w:right="720" w:bottom="720" w:left="720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0264F" w14:textId="77777777" w:rsidR="0034309C" w:rsidRDefault="0034309C">
      <w:r>
        <w:separator/>
      </w:r>
    </w:p>
  </w:endnote>
  <w:endnote w:type="continuationSeparator" w:id="0">
    <w:p w14:paraId="7D902650" w14:textId="77777777" w:rsidR="0034309C" w:rsidRDefault="00343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0264D" w14:textId="77777777" w:rsidR="0034309C" w:rsidRDefault="0034309C">
      <w:r>
        <w:separator/>
      </w:r>
    </w:p>
  </w:footnote>
  <w:footnote w:type="continuationSeparator" w:id="0">
    <w:p w14:paraId="7D90264E" w14:textId="77777777" w:rsidR="0034309C" w:rsidRDefault="00343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02651" w14:textId="77777777" w:rsidR="00AC497F" w:rsidRDefault="00AC497F" w:rsidP="00AD7349">
    <w:pPr>
      <w:pStyle w:val="En-tte"/>
      <w:shd w:val="clear" w:color="auto" w:fill="FFFFFF"/>
      <w:rPr>
        <w:rFonts w:ascii="Arial" w:hAnsi="Arial"/>
        <w:sz w:val="24"/>
        <w:szCs w:val="24"/>
        <w:shd w:val="clear" w:color="auto" w:fill="FFFF00"/>
      </w:rPr>
    </w:pPr>
    <w:r w:rsidRPr="00AD7349">
      <w:rPr>
        <w:rFonts w:ascii="Arial" w:hAnsi="Arial"/>
        <w:sz w:val="24"/>
        <w:szCs w:val="24"/>
        <w:shd w:val="clear" w:color="auto" w:fill="FFFFFF"/>
      </w:rPr>
      <w:t xml:space="preserve">Titre du sujet : …………………………………………………………………………………………………..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7" type="#_x0000_t75" style="width:20pt;height:16pt" o:bullet="t" filled="t">
        <v:fill color2="black"/>
        <v:imagedata r:id="rId1" o:title=""/>
      </v:shape>
    </w:pict>
  </w:numPicBullet>
  <w:numPicBullet w:numPicBulletId="1">
    <w:pict>
      <v:shape id="_x0000_i1208" type="#_x0000_t75" style="width:20pt;height:16pt" o:bullet="t" filled="t">
        <v:fill color2="black"/>
        <v:imagedata r:id="rId2" o:title=""/>
      </v:shape>
    </w:pict>
  </w:numPicBullet>
  <w:numPicBullet w:numPicBulletId="2">
    <w:pict>
      <v:shape id="_x0000_i1209" type="#_x0000_t75" style="width:19pt;height:17pt" o:bullet="t" filled="t">
        <v:fill color2="black"/>
        <v:imagedata r:id="rId3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  <w:b w:val="0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3" w15:restartNumberingAfterBreak="0">
    <w:nsid w:val="05DB60A1"/>
    <w:multiLevelType w:val="hybridMultilevel"/>
    <w:tmpl w:val="8AF6730E"/>
    <w:lvl w:ilvl="0" w:tplc="00000003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519C5"/>
    <w:multiLevelType w:val="hybridMultilevel"/>
    <w:tmpl w:val="90F8EC8C"/>
    <w:lvl w:ilvl="0" w:tplc="00000003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EA5AEB"/>
    <w:multiLevelType w:val="hybridMultilevel"/>
    <w:tmpl w:val="82BE3E2C"/>
    <w:lvl w:ilvl="0" w:tplc="84C893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A925F1"/>
    <w:multiLevelType w:val="hybridMultilevel"/>
    <w:tmpl w:val="631EE88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993D9E"/>
    <w:multiLevelType w:val="hybridMultilevel"/>
    <w:tmpl w:val="22744524"/>
    <w:lvl w:ilvl="0" w:tplc="00000003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55A95"/>
    <w:multiLevelType w:val="hybridMultilevel"/>
    <w:tmpl w:val="BB0C3A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32813"/>
    <w:multiLevelType w:val="hybridMultilevel"/>
    <w:tmpl w:val="431C1C92"/>
    <w:lvl w:ilvl="0" w:tplc="00000003">
      <w:start w:val="1"/>
      <w:numFmt w:val="bullet"/>
      <w:lvlText w:val="-"/>
      <w:lvlJc w:val="left"/>
      <w:pPr>
        <w:ind w:left="360" w:hanging="360"/>
      </w:pPr>
      <w:rPr>
        <w:rFonts w:ascii="OpenSymbol" w:hAnsi="OpenSymbol"/>
        <w:b w:val="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3F4E5F"/>
    <w:multiLevelType w:val="hybridMultilevel"/>
    <w:tmpl w:val="5FFEFBF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554D11"/>
    <w:multiLevelType w:val="hybridMultilevel"/>
    <w:tmpl w:val="75AA7756"/>
    <w:lvl w:ilvl="0" w:tplc="0000000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  <w:b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506EDF"/>
    <w:multiLevelType w:val="hybridMultilevel"/>
    <w:tmpl w:val="797CF804"/>
    <w:lvl w:ilvl="0" w:tplc="CE70187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F02EA1"/>
    <w:multiLevelType w:val="hybridMultilevel"/>
    <w:tmpl w:val="8D3820CC"/>
    <w:lvl w:ilvl="0" w:tplc="00000003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03A4F"/>
    <w:multiLevelType w:val="hybridMultilevel"/>
    <w:tmpl w:val="496AC762"/>
    <w:lvl w:ilvl="0" w:tplc="CE70187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15E9F"/>
    <w:multiLevelType w:val="hybridMultilevel"/>
    <w:tmpl w:val="938A8422"/>
    <w:lvl w:ilvl="0" w:tplc="00000003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  <w:b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031E02"/>
    <w:multiLevelType w:val="singleLevel"/>
    <w:tmpl w:val="E7343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73156A2"/>
    <w:multiLevelType w:val="hybridMultilevel"/>
    <w:tmpl w:val="9C362F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21033B"/>
    <w:multiLevelType w:val="hybridMultilevel"/>
    <w:tmpl w:val="C738461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E344418"/>
    <w:multiLevelType w:val="hybridMultilevel"/>
    <w:tmpl w:val="0C80D84A"/>
    <w:lvl w:ilvl="0" w:tplc="CE70187E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8960A3F"/>
    <w:multiLevelType w:val="hybridMultilevel"/>
    <w:tmpl w:val="9CA4B812"/>
    <w:lvl w:ilvl="0" w:tplc="00000003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FE1ED8"/>
    <w:multiLevelType w:val="hybridMultilevel"/>
    <w:tmpl w:val="FA74DA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45449B"/>
    <w:multiLevelType w:val="hybridMultilevel"/>
    <w:tmpl w:val="CFB849EC"/>
    <w:lvl w:ilvl="0" w:tplc="0D68C7A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3D64BF"/>
    <w:multiLevelType w:val="hybridMultilevel"/>
    <w:tmpl w:val="7DF835EA"/>
    <w:lvl w:ilvl="0" w:tplc="84C893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26B4196"/>
    <w:multiLevelType w:val="hybridMultilevel"/>
    <w:tmpl w:val="C7442F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6213F5"/>
    <w:multiLevelType w:val="hybridMultilevel"/>
    <w:tmpl w:val="940E83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601AB2"/>
    <w:multiLevelType w:val="hybridMultilevel"/>
    <w:tmpl w:val="A510E4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27256A"/>
    <w:multiLevelType w:val="hybridMultilevel"/>
    <w:tmpl w:val="1BDE7D18"/>
    <w:lvl w:ilvl="0" w:tplc="00000003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F107EA"/>
    <w:multiLevelType w:val="hybridMultilevel"/>
    <w:tmpl w:val="906E5A50"/>
    <w:lvl w:ilvl="0" w:tplc="84C893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29340024">
    <w:abstractNumId w:val="0"/>
  </w:num>
  <w:num w:numId="2" w16cid:durableId="1663316348">
    <w:abstractNumId w:val="25"/>
  </w:num>
  <w:num w:numId="3" w16cid:durableId="789784969">
    <w:abstractNumId w:val="24"/>
  </w:num>
  <w:num w:numId="4" w16cid:durableId="220219710">
    <w:abstractNumId w:val="14"/>
  </w:num>
  <w:num w:numId="5" w16cid:durableId="1609508838">
    <w:abstractNumId w:val="19"/>
  </w:num>
  <w:num w:numId="6" w16cid:durableId="508372860">
    <w:abstractNumId w:val="12"/>
  </w:num>
  <w:num w:numId="7" w16cid:durableId="97721370">
    <w:abstractNumId w:val="1"/>
  </w:num>
  <w:num w:numId="8" w16cid:durableId="1169717479">
    <w:abstractNumId w:val="2"/>
  </w:num>
  <w:num w:numId="9" w16cid:durableId="12194790">
    <w:abstractNumId w:val="10"/>
  </w:num>
  <w:num w:numId="10" w16cid:durableId="516696811">
    <w:abstractNumId w:val="7"/>
  </w:num>
  <w:num w:numId="11" w16cid:durableId="232200775">
    <w:abstractNumId w:val="15"/>
  </w:num>
  <w:num w:numId="12" w16cid:durableId="242372379">
    <w:abstractNumId w:val="18"/>
  </w:num>
  <w:num w:numId="13" w16cid:durableId="599484743">
    <w:abstractNumId w:val="3"/>
  </w:num>
  <w:num w:numId="14" w16cid:durableId="577053578">
    <w:abstractNumId w:val="11"/>
  </w:num>
  <w:num w:numId="15" w16cid:durableId="1913733175">
    <w:abstractNumId w:val="6"/>
  </w:num>
  <w:num w:numId="16" w16cid:durableId="1003045017">
    <w:abstractNumId w:val="20"/>
  </w:num>
  <w:num w:numId="17" w16cid:durableId="2101947379">
    <w:abstractNumId w:val="4"/>
  </w:num>
  <w:num w:numId="18" w16cid:durableId="843015571">
    <w:abstractNumId w:val="27"/>
  </w:num>
  <w:num w:numId="19" w16cid:durableId="1971594730">
    <w:abstractNumId w:val="13"/>
  </w:num>
  <w:num w:numId="20" w16cid:durableId="555702840">
    <w:abstractNumId w:val="26"/>
  </w:num>
  <w:num w:numId="21" w16cid:durableId="1630940629">
    <w:abstractNumId w:val="9"/>
  </w:num>
  <w:num w:numId="22" w16cid:durableId="1548445961">
    <w:abstractNumId w:val="16"/>
  </w:num>
  <w:num w:numId="23" w16cid:durableId="783303738">
    <w:abstractNumId w:val="17"/>
  </w:num>
  <w:num w:numId="24" w16cid:durableId="109712806">
    <w:abstractNumId w:val="28"/>
  </w:num>
  <w:num w:numId="25" w16cid:durableId="1503086405">
    <w:abstractNumId w:val="5"/>
  </w:num>
  <w:num w:numId="26" w16cid:durableId="281621506">
    <w:abstractNumId w:val="23"/>
  </w:num>
  <w:num w:numId="27" w16cid:durableId="1230575977">
    <w:abstractNumId w:val="21"/>
  </w:num>
  <w:num w:numId="28" w16cid:durableId="692459472">
    <w:abstractNumId w:val="8"/>
  </w:num>
  <w:num w:numId="29" w16cid:durableId="96030992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FA4"/>
    <w:rsid w:val="00003859"/>
    <w:rsid w:val="000138FF"/>
    <w:rsid w:val="00035324"/>
    <w:rsid w:val="000410D1"/>
    <w:rsid w:val="00044BC6"/>
    <w:rsid w:val="00045267"/>
    <w:rsid w:val="00045B64"/>
    <w:rsid w:val="000656B0"/>
    <w:rsid w:val="000673A3"/>
    <w:rsid w:val="00081A3D"/>
    <w:rsid w:val="000839FA"/>
    <w:rsid w:val="00083BAC"/>
    <w:rsid w:val="0008726F"/>
    <w:rsid w:val="000A34CD"/>
    <w:rsid w:val="000D0897"/>
    <w:rsid w:val="000D3C69"/>
    <w:rsid w:val="000E560A"/>
    <w:rsid w:val="00104E44"/>
    <w:rsid w:val="00105D28"/>
    <w:rsid w:val="00105ED1"/>
    <w:rsid w:val="00122B2E"/>
    <w:rsid w:val="00153D3B"/>
    <w:rsid w:val="00156DD7"/>
    <w:rsid w:val="001706D6"/>
    <w:rsid w:val="001750DF"/>
    <w:rsid w:val="00184190"/>
    <w:rsid w:val="001C1130"/>
    <w:rsid w:val="001C12D4"/>
    <w:rsid w:val="001C1FBC"/>
    <w:rsid w:val="001C5EFA"/>
    <w:rsid w:val="001F0590"/>
    <w:rsid w:val="00255B6F"/>
    <w:rsid w:val="00272B10"/>
    <w:rsid w:val="002C5B49"/>
    <w:rsid w:val="0032013A"/>
    <w:rsid w:val="0032282D"/>
    <w:rsid w:val="0034309C"/>
    <w:rsid w:val="003521A4"/>
    <w:rsid w:val="0036413B"/>
    <w:rsid w:val="003679AE"/>
    <w:rsid w:val="00384F24"/>
    <w:rsid w:val="00386BDC"/>
    <w:rsid w:val="00393F8C"/>
    <w:rsid w:val="003B2DC9"/>
    <w:rsid w:val="003B6D28"/>
    <w:rsid w:val="003C5DFA"/>
    <w:rsid w:val="003D2DBF"/>
    <w:rsid w:val="003F09CA"/>
    <w:rsid w:val="003F3C32"/>
    <w:rsid w:val="004122F6"/>
    <w:rsid w:val="004147FA"/>
    <w:rsid w:val="00414D7F"/>
    <w:rsid w:val="0042483F"/>
    <w:rsid w:val="00425859"/>
    <w:rsid w:val="00450D84"/>
    <w:rsid w:val="00450E5A"/>
    <w:rsid w:val="0047703C"/>
    <w:rsid w:val="00487028"/>
    <w:rsid w:val="00495DC4"/>
    <w:rsid w:val="00496933"/>
    <w:rsid w:val="004A3E0A"/>
    <w:rsid w:val="004C0842"/>
    <w:rsid w:val="004E25F6"/>
    <w:rsid w:val="004E4930"/>
    <w:rsid w:val="004F76A3"/>
    <w:rsid w:val="00500D22"/>
    <w:rsid w:val="00513C23"/>
    <w:rsid w:val="00537053"/>
    <w:rsid w:val="005411B5"/>
    <w:rsid w:val="00565DB0"/>
    <w:rsid w:val="005C3BF4"/>
    <w:rsid w:val="005E1CC3"/>
    <w:rsid w:val="00604C16"/>
    <w:rsid w:val="006101F4"/>
    <w:rsid w:val="006147C4"/>
    <w:rsid w:val="00623952"/>
    <w:rsid w:val="006311EE"/>
    <w:rsid w:val="006375F9"/>
    <w:rsid w:val="0066578A"/>
    <w:rsid w:val="00674244"/>
    <w:rsid w:val="00685F11"/>
    <w:rsid w:val="006877F1"/>
    <w:rsid w:val="00694917"/>
    <w:rsid w:val="00697B29"/>
    <w:rsid w:val="006A42D6"/>
    <w:rsid w:val="006C0538"/>
    <w:rsid w:val="006C2B62"/>
    <w:rsid w:val="006C3330"/>
    <w:rsid w:val="006D1A77"/>
    <w:rsid w:val="00700E60"/>
    <w:rsid w:val="00714241"/>
    <w:rsid w:val="00720483"/>
    <w:rsid w:val="0072096E"/>
    <w:rsid w:val="0072647F"/>
    <w:rsid w:val="0073358F"/>
    <w:rsid w:val="00737C18"/>
    <w:rsid w:val="00763750"/>
    <w:rsid w:val="0077125E"/>
    <w:rsid w:val="00776F7D"/>
    <w:rsid w:val="00784144"/>
    <w:rsid w:val="00790B92"/>
    <w:rsid w:val="00794B0B"/>
    <w:rsid w:val="00797BD5"/>
    <w:rsid w:val="007A2375"/>
    <w:rsid w:val="007A62D4"/>
    <w:rsid w:val="007B00E2"/>
    <w:rsid w:val="007C15E0"/>
    <w:rsid w:val="007D7077"/>
    <w:rsid w:val="008016E0"/>
    <w:rsid w:val="008277AA"/>
    <w:rsid w:val="00834529"/>
    <w:rsid w:val="00834A9B"/>
    <w:rsid w:val="008359C7"/>
    <w:rsid w:val="00835BE0"/>
    <w:rsid w:val="00842521"/>
    <w:rsid w:val="008568FF"/>
    <w:rsid w:val="00892A8C"/>
    <w:rsid w:val="008B08EB"/>
    <w:rsid w:val="008B25DF"/>
    <w:rsid w:val="008E5EE9"/>
    <w:rsid w:val="008F043B"/>
    <w:rsid w:val="0090005D"/>
    <w:rsid w:val="00907E75"/>
    <w:rsid w:val="00934F68"/>
    <w:rsid w:val="0096227B"/>
    <w:rsid w:val="00991FF0"/>
    <w:rsid w:val="009A773B"/>
    <w:rsid w:val="009B2929"/>
    <w:rsid w:val="009C4587"/>
    <w:rsid w:val="009D5E4F"/>
    <w:rsid w:val="009D6CE3"/>
    <w:rsid w:val="009E58D8"/>
    <w:rsid w:val="009F790E"/>
    <w:rsid w:val="00A0002E"/>
    <w:rsid w:val="00A22487"/>
    <w:rsid w:val="00A53DB6"/>
    <w:rsid w:val="00A55397"/>
    <w:rsid w:val="00A57978"/>
    <w:rsid w:val="00A76420"/>
    <w:rsid w:val="00A837D7"/>
    <w:rsid w:val="00A84319"/>
    <w:rsid w:val="00A9646A"/>
    <w:rsid w:val="00AA0562"/>
    <w:rsid w:val="00AA188E"/>
    <w:rsid w:val="00AA6276"/>
    <w:rsid w:val="00AC236A"/>
    <w:rsid w:val="00AC497F"/>
    <w:rsid w:val="00AD7349"/>
    <w:rsid w:val="00B178D4"/>
    <w:rsid w:val="00B23BC9"/>
    <w:rsid w:val="00B366A4"/>
    <w:rsid w:val="00B36FA4"/>
    <w:rsid w:val="00B5402B"/>
    <w:rsid w:val="00B54748"/>
    <w:rsid w:val="00B56395"/>
    <w:rsid w:val="00B62153"/>
    <w:rsid w:val="00B62E94"/>
    <w:rsid w:val="00B65928"/>
    <w:rsid w:val="00B715B8"/>
    <w:rsid w:val="00B85430"/>
    <w:rsid w:val="00BA499D"/>
    <w:rsid w:val="00BB143F"/>
    <w:rsid w:val="00BB2784"/>
    <w:rsid w:val="00BB6622"/>
    <w:rsid w:val="00BC064E"/>
    <w:rsid w:val="00BC0BC8"/>
    <w:rsid w:val="00BE2D79"/>
    <w:rsid w:val="00BE4D41"/>
    <w:rsid w:val="00BF435D"/>
    <w:rsid w:val="00BF5125"/>
    <w:rsid w:val="00BF5591"/>
    <w:rsid w:val="00C050FB"/>
    <w:rsid w:val="00C149CA"/>
    <w:rsid w:val="00C14D2B"/>
    <w:rsid w:val="00C200F4"/>
    <w:rsid w:val="00C258AB"/>
    <w:rsid w:val="00C47393"/>
    <w:rsid w:val="00C47A73"/>
    <w:rsid w:val="00C50E53"/>
    <w:rsid w:val="00C72117"/>
    <w:rsid w:val="00C76FFE"/>
    <w:rsid w:val="00CA452A"/>
    <w:rsid w:val="00CB66B6"/>
    <w:rsid w:val="00CB7BEE"/>
    <w:rsid w:val="00CD21E5"/>
    <w:rsid w:val="00CD6AF6"/>
    <w:rsid w:val="00D244EE"/>
    <w:rsid w:val="00D467A0"/>
    <w:rsid w:val="00D842A5"/>
    <w:rsid w:val="00D918D2"/>
    <w:rsid w:val="00D92A02"/>
    <w:rsid w:val="00DD38EA"/>
    <w:rsid w:val="00E02C69"/>
    <w:rsid w:val="00E03B6B"/>
    <w:rsid w:val="00E04B42"/>
    <w:rsid w:val="00E20510"/>
    <w:rsid w:val="00E42B82"/>
    <w:rsid w:val="00E5086E"/>
    <w:rsid w:val="00E94261"/>
    <w:rsid w:val="00EA796D"/>
    <w:rsid w:val="00EB6C5D"/>
    <w:rsid w:val="00ED0253"/>
    <w:rsid w:val="00ED3A58"/>
    <w:rsid w:val="00F02A96"/>
    <w:rsid w:val="00F03710"/>
    <w:rsid w:val="00F24F94"/>
    <w:rsid w:val="00F25A6D"/>
    <w:rsid w:val="00F400DB"/>
    <w:rsid w:val="00F41863"/>
    <w:rsid w:val="00F5240D"/>
    <w:rsid w:val="00F619CD"/>
    <w:rsid w:val="00F6338E"/>
    <w:rsid w:val="00F67204"/>
    <w:rsid w:val="00F8210B"/>
    <w:rsid w:val="00F86B9E"/>
    <w:rsid w:val="00FE33DA"/>
    <w:rsid w:val="00FE4AEB"/>
    <w:rsid w:val="00FF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D902607"/>
  <w15:chartTrackingRefBased/>
  <w15:docId w15:val="{70F44307-0DBD-4F97-A6D6-048475AAC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center"/>
    </w:pPr>
    <w:rPr>
      <w:rFonts w:ascii="Calibri" w:eastAsia="Calibri" w:hAnsi="Calibri" w:cs="Calibri"/>
      <w:sz w:val="22"/>
      <w:szCs w:val="22"/>
      <w:lang w:eastAsia="ar-SA"/>
    </w:rPr>
  </w:style>
  <w:style w:type="paragraph" w:styleId="Titre5">
    <w:name w:val="heading 5"/>
    <w:basedOn w:val="Normal"/>
    <w:next w:val="Normal"/>
    <w:qFormat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 w:cs="Cambria"/>
      <w:color w:val="243F60"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ascii="Calibri" w:eastAsia="Times New Roman" w:hAnsi="Calibri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Arial" w:hAnsi="Arial" w:cs="Arial"/>
      <w:b/>
      <w:bCs/>
    </w:rPr>
  </w:style>
  <w:style w:type="character" w:customStyle="1" w:styleId="WW8Num5z1">
    <w:name w:val="WW8Num5z1"/>
    <w:rPr>
      <w:rFonts w:cs="Times New Roman"/>
    </w:rPr>
  </w:style>
  <w:style w:type="character" w:customStyle="1" w:styleId="WW8Num6z0">
    <w:name w:val="WW8Num6z0"/>
    <w:rPr>
      <w:rFonts w:cs="Times New Roman"/>
      <w:b/>
      <w:bCs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cs="Times New Roman"/>
      <w:b/>
      <w:bCs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cs="Times New Roman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2z0">
    <w:name w:val="WW8Num12z0"/>
    <w:rPr>
      <w:rFonts w:ascii="Calibri" w:eastAsia="Times New Roman" w:hAnsi="Calibri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  <w:sz w:val="20"/>
    </w:rPr>
  </w:style>
  <w:style w:type="character" w:customStyle="1" w:styleId="WW8Num13z1">
    <w:name w:val="WW8Num13z1"/>
    <w:rPr>
      <w:rFonts w:ascii="Courier New" w:hAnsi="Courier New"/>
      <w:sz w:val="20"/>
    </w:rPr>
  </w:style>
  <w:style w:type="character" w:customStyle="1" w:styleId="WW8Num13z2">
    <w:name w:val="WW8Num13z2"/>
    <w:rPr>
      <w:rFonts w:ascii="Wingdings" w:hAnsi="Wingdings"/>
      <w:sz w:val="20"/>
    </w:rPr>
  </w:style>
  <w:style w:type="character" w:customStyle="1" w:styleId="WW8Num14z0">
    <w:name w:val="WW8Num14z0"/>
    <w:rPr>
      <w:rFonts w:ascii="Arial" w:hAnsi="Arial" w:cs="Arial"/>
      <w:b/>
      <w:bCs/>
    </w:rPr>
  </w:style>
  <w:style w:type="character" w:customStyle="1" w:styleId="WW8Num14z1">
    <w:name w:val="WW8Num14z1"/>
    <w:rPr>
      <w:rFonts w:cs="Times New Roman"/>
    </w:rPr>
  </w:style>
  <w:style w:type="character" w:customStyle="1" w:styleId="WW8Num15z0">
    <w:name w:val="WW8Num15z0"/>
    <w:rPr>
      <w:rFonts w:ascii="Calibri" w:eastAsia="Times New Roman" w:hAnsi="Calibri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9z0">
    <w:name w:val="WW8Num19z0"/>
    <w:rPr>
      <w:rFonts w:ascii="Symbol" w:hAnsi="Symbol"/>
      <w:sz w:val="20"/>
    </w:rPr>
  </w:style>
  <w:style w:type="character" w:customStyle="1" w:styleId="WW8Num19z1">
    <w:name w:val="WW8Num19z1"/>
    <w:rPr>
      <w:rFonts w:ascii="Courier New" w:hAnsi="Courier New"/>
      <w:sz w:val="20"/>
    </w:rPr>
  </w:style>
  <w:style w:type="character" w:customStyle="1" w:styleId="WW8Num19z2">
    <w:name w:val="WW8Num19z2"/>
    <w:rPr>
      <w:rFonts w:ascii="Wingdings" w:hAnsi="Wingdings"/>
      <w:sz w:val="20"/>
    </w:rPr>
  </w:style>
  <w:style w:type="character" w:customStyle="1" w:styleId="WW8Num20z0">
    <w:name w:val="WW8Num20z0"/>
    <w:rPr>
      <w:rFonts w:ascii="Calibri" w:eastAsia="Times New Roman" w:hAnsi="Calibri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Calibri" w:eastAsia="Times New Roman" w:hAnsi="Calibri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Calibri" w:eastAsia="Times New Roman" w:hAnsi="Calibri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Policepardfaut1">
    <w:name w:val="Police par défaut1"/>
  </w:style>
  <w:style w:type="character" w:customStyle="1" w:styleId="Titre5Car">
    <w:name w:val="Titre 5 Car"/>
    <w:rPr>
      <w:rFonts w:ascii="Cambria" w:hAnsi="Cambria" w:cs="Cambria"/>
      <w:color w:val="243F60"/>
    </w:rPr>
  </w:style>
  <w:style w:type="character" w:customStyle="1" w:styleId="Titre7Car">
    <w:name w:val="Titre 7 Car"/>
    <w:rPr>
      <w:rFonts w:ascii="Times New Roman" w:hAnsi="Times New Roman" w:cs="Times New Roman"/>
      <w:sz w:val="24"/>
      <w:szCs w:val="24"/>
    </w:rPr>
  </w:style>
  <w:style w:type="character" w:customStyle="1" w:styleId="Titre9Car">
    <w:name w:val="Titre 9 Car"/>
    <w:rPr>
      <w:rFonts w:ascii="Arial" w:hAnsi="Arial" w:cs="Arial"/>
    </w:rPr>
  </w:style>
  <w:style w:type="character" w:styleId="Lienhypertexte">
    <w:name w:val="Hyperlink"/>
    <w:uiPriority w:val="99"/>
    <w:rPr>
      <w:rFonts w:cs="Times New Roman"/>
      <w:color w:val="0000FF"/>
      <w:u w:val="single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styleId="lev">
    <w:name w:val="Strong"/>
    <w:qFormat/>
    <w:rPr>
      <w:rFonts w:cs="Times New Roman"/>
      <w:b/>
      <w:bCs/>
    </w:rPr>
  </w:style>
  <w:style w:type="character" w:customStyle="1" w:styleId="En-tteCar">
    <w:name w:val="En-tête Car"/>
    <w:rPr>
      <w:rFonts w:cs="Calibri"/>
    </w:rPr>
  </w:style>
  <w:style w:type="character" w:customStyle="1" w:styleId="PieddepageCar">
    <w:name w:val="Pied de page Car"/>
    <w:rPr>
      <w:rFonts w:cs="Calibri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Paragraphedeliste">
    <w:name w:val="List Paragraph"/>
    <w:basedOn w:val="Normal"/>
    <w:uiPriority w:val="34"/>
    <w:qFormat/>
    <w:pPr>
      <w:ind w:left="720"/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psdetexte31">
    <w:name w:val="Corps de texte 31"/>
    <w:basedOn w:val="Normal"/>
    <w:rPr>
      <w:rFonts w:ascii="Times New Roman" w:eastAsia="Times New Roman" w:hAnsi="Times New Roman" w:cs="Times New Roman"/>
    </w:rPr>
  </w:style>
  <w:style w:type="paragraph" w:styleId="Sansinterligne">
    <w:name w:val="No Spacing"/>
    <w:qFormat/>
    <w:pPr>
      <w:suppressAutoHyphens/>
      <w:jc w:val="center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WW-Standard">
    <w:name w:val="WW-Standard"/>
    <w:pPr>
      <w:widowControl w:val="0"/>
      <w:suppressAutoHyphens/>
      <w:jc w:val="center"/>
    </w:pPr>
    <w:rPr>
      <w:rFonts w:ascii="Calibri" w:eastAsia="Calibri" w:hAnsi="Calibri" w:cs="Calibri"/>
      <w:kern w:val="1"/>
      <w:sz w:val="24"/>
      <w:szCs w:val="24"/>
      <w:lang w:val="de-DE" w:eastAsia="ar-SA"/>
    </w:rPr>
  </w:style>
  <w:style w:type="paragraph" w:styleId="En-tte">
    <w:name w:val="header"/>
    <w:basedOn w:val="Normal"/>
  </w:style>
  <w:style w:type="paragraph" w:styleId="Pieddepage">
    <w:name w:val="footer"/>
    <w:basedOn w:val="Normal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rPr>
      <w:b/>
      <w:bCs/>
    </w:rPr>
  </w:style>
  <w:style w:type="paragraph" w:styleId="Titre">
    <w:name w:val="Title"/>
    <w:basedOn w:val="Normal"/>
    <w:next w:val="Sous-titre"/>
    <w:link w:val="TitreCar"/>
    <w:qFormat/>
    <w:rsid w:val="003F09C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reCar">
    <w:name w:val="Titre Car"/>
    <w:link w:val="Titre"/>
    <w:rsid w:val="003F09CA"/>
    <w:rPr>
      <w:b/>
      <w:bCs/>
      <w:sz w:val="24"/>
      <w:szCs w:val="24"/>
      <w:lang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F09CA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ous-titreCar">
    <w:name w:val="Sous-titre Car"/>
    <w:link w:val="Sous-titre"/>
    <w:uiPriority w:val="11"/>
    <w:rsid w:val="003F09C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table" w:styleId="Grilledutableau">
    <w:name w:val="Table Grid"/>
    <w:basedOn w:val="TableauNormal"/>
    <w:uiPriority w:val="59"/>
    <w:rsid w:val="00827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uiPriority w:val="99"/>
    <w:semiHidden/>
    <w:unhideWhenUsed/>
    <w:rsid w:val="00105D28"/>
    <w:rPr>
      <w:color w:val="800080"/>
      <w:u w:val="single"/>
    </w:rPr>
  </w:style>
  <w:style w:type="character" w:styleId="Marquedecommentaire">
    <w:name w:val="annotation reference"/>
    <w:uiPriority w:val="99"/>
    <w:semiHidden/>
    <w:unhideWhenUsed/>
    <w:rsid w:val="00C47A7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47A73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C47A73"/>
    <w:rPr>
      <w:rFonts w:ascii="Calibri" w:eastAsia="Calibri" w:hAnsi="Calibri" w:cs="Calibri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47A7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C47A73"/>
    <w:rPr>
      <w:rFonts w:ascii="Calibri" w:eastAsia="Calibri" w:hAnsi="Calibri" w:cs="Calibri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ence\Desktop\Nouvelles%20ECE\B%20Hazard\matrice2013_final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matrice2013_final</Template>
  <TotalTime>1</TotalTime>
  <Pages>2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Thème 3 spécialité Corps humain et santé</vt:lpstr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ECE_23_SVT</dc:creator>
  <cp:keywords/>
  <cp:lastModifiedBy>Brigitte HAZARD</cp:lastModifiedBy>
  <cp:revision>2</cp:revision>
  <cp:lastPrinted>2016-02-17T13:08:00Z</cp:lastPrinted>
  <dcterms:created xsi:type="dcterms:W3CDTF">2022-09-27T02:58:00Z</dcterms:created>
  <dcterms:modified xsi:type="dcterms:W3CDTF">2022-09-27T16:35:00Z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0x010100873AB55E0CC5DA459F57F5A42893F46A005A087D358B12CA4E82A8A8BA9B8A8CF200D3544DBFAD4F664AA25DF68E6D1F0A9E00689F2856DFEDCE40890FDCED81A7DFC900F734428F0E6ACB4EAAFA1F605D28DD0C</vt:lpwstr>
  </property>
  <property fmtid="{D5CDD505-2E9C-101B-9397-08002B2CF9AE}" pid="3" name="Description0">
    <vt:lpwstr>spécificité des enzymes digestives</vt:lpwstr>
  </property>
</Properties>
</file>