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210" w:type="dxa"/>
        <w:tblLayout w:type="fixed"/>
        <w:tblLook w:val="0000" w:firstRow="0" w:lastRow="0" w:firstColumn="0" w:lastColumn="0" w:noHBand="0" w:noVBand="0"/>
      </w:tblPr>
      <w:tblGrid>
        <w:gridCol w:w="2866"/>
        <w:gridCol w:w="4356"/>
        <w:gridCol w:w="3938"/>
      </w:tblGrid>
      <w:tr w:rsidR="00A1156A">
        <w:trPr>
          <w:trHeight w:val="669"/>
        </w:trPr>
        <w:tc>
          <w:tcPr>
            <w:tcW w:w="2866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</w:tcBorders>
            <w:shd w:val="clear" w:color="auto" w:fill="auto"/>
            <w:vAlign w:val="center"/>
          </w:tcPr>
          <w:p w:rsidR="00A1156A" w:rsidRDefault="00A1156A">
            <w:pPr>
              <w:tabs>
                <w:tab w:val="left" w:pos="1711"/>
              </w:tabs>
              <w:snapToGrid w:val="0"/>
              <w:spacing w:before="280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ACADEMIE  DE   POITIERS</w:t>
            </w:r>
          </w:p>
        </w:tc>
        <w:tc>
          <w:tcPr>
            <w:tcW w:w="4356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</w:tcBorders>
            <w:shd w:val="clear" w:color="auto" w:fill="auto"/>
            <w:vAlign w:val="center"/>
          </w:tcPr>
          <w:p w:rsidR="00A1156A" w:rsidRDefault="00A1156A">
            <w:pPr>
              <w:tabs>
                <w:tab w:val="left" w:pos="1711"/>
              </w:tabs>
              <w:snapToGrid w:val="0"/>
              <w:spacing w:before="280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Bac Professionnel</w:t>
            </w:r>
          </w:p>
          <w:p w:rsidR="00A1156A" w:rsidRDefault="00A1156A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ORAL de contrôle </w:t>
            </w:r>
          </w:p>
        </w:tc>
        <w:tc>
          <w:tcPr>
            <w:tcW w:w="393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auto"/>
            <w:vAlign w:val="center"/>
          </w:tcPr>
          <w:p w:rsidR="00A1156A" w:rsidRDefault="00E1058D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Session </w:t>
            </w:r>
          </w:p>
        </w:tc>
      </w:tr>
      <w:tr w:rsidR="00A1156A">
        <w:trPr>
          <w:trHeight w:val="669"/>
        </w:trPr>
        <w:tc>
          <w:tcPr>
            <w:tcW w:w="11160" w:type="dxa"/>
            <w:gridSpan w:val="3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auto"/>
            <w:vAlign w:val="center"/>
          </w:tcPr>
          <w:p w:rsidR="00A1156A" w:rsidRDefault="00A1156A">
            <w:pPr>
              <w:pStyle w:val="En-tte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MATHEMATIQUES – SCIENCES PHYSIQUES</w:t>
            </w:r>
          </w:p>
        </w:tc>
      </w:tr>
      <w:tr w:rsidR="00A1156A">
        <w:trPr>
          <w:trHeight w:val="669"/>
        </w:trPr>
        <w:tc>
          <w:tcPr>
            <w:tcW w:w="11160" w:type="dxa"/>
            <w:gridSpan w:val="3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auto"/>
            <w:vAlign w:val="center"/>
          </w:tcPr>
          <w:p w:rsidR="00A1156A" w:rsidRDefault="00A1156A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Durée : Préparation 15 minutes – Interrogation 15 minutes</w:t>
            </w:r>
          </w:p>
        </w:tc>
      </w:tr>
    </w:tbl>
    <w:p w:rsidR="00A1156A" w:rsidRDefault="00A1156A">
      <w:pPr>
        <w:rPr>
          <w:rFonts w:ascii="Arial" w:hAnsi="Arial" w:cs="Arial"/>
        </w:rPr>
      </w:pPr>
    </w:p>
    <w:p w:rsidR="00A1156A" w:rsidRDefault="00A1156A">
      <w:pPr>
        <w:rPr>
          <w:rFonts w:ascii="Arial" w:hAnsi="Arial" w:cs="Arial"/>
        </w:rPr>
      </w:pPr>
    </w:p>
    <w:p w:rsidR="00A1156A" w:rsidRDefault="00A1156A" w:rsidP="00E1058D">
      <w:pPr>
        <w:spacing w:line="480" w:lineRule="auto"/>
      </w:pPr>
      <w:r>
        <w:rPr>
          <w:rFonts w:ascii="Arial" w:hAnsi="Arial" w:cs="serif"/>
          <w:sz w:val="22"/>
          <w:szCs w:val="22"/>
        </w:rPr>
        <w:t>Albert Jacquard était un généticien, chercheur, philosophe</w:t>
      </w:r>
      <w:r w:rsidR="00E1058D">
        <w:rPr>
          <w:rFonts w:ascii="Arial" w:hAnsi="Arial" w:cs="serif"/>
          <w:sz w:val="22"/>
          <w:szCs w:val="22"/>
        </w:rPr>
        <w:t xml:space="preserve"> </w:t>
      </w:r>
      <w:r>
        <w:rPr>
          <w:rFonts w:ascii="Arial" w:hAnsi="Arial" w:cs="serif"/>
          <w:sz w:val="22"/>
          <w:szCs w:val="22"/>
        </w:rPr>
        <w:t xml:space="preserve">et écrivain reconnu dans le monde entier. </w:t>
      </w:r>
    </w:p>
    <w:p w:rsidR="00A1156A" w:rsidRDefault="00A83AD1" w:rsidP="00E1058D">
      <w:pPr>
        <w:spacing w:line="480" w:lineRule="auto"/>
      </w:pPr>
      <w:r>
        <w:rPr>
          <w:rFonts w:ascii="Arial" w:hAnsi="Arial" w:cs="serif"/>
          <w:noProof/>
          <w:sz w:val="22"/>
          <w:szCs w:val="22"/>
          <w:lang w:eastAsia="fr-FR"/>
        </w:rPr>
        <w:drawing>
          <wp:anchor distT="0" distB="0" distL="114935" distR="114935" simplePos="0" relativeHeight="251650048" behindDoc="0" locked="0" layoutInCell="1" allowOverlap="1">
            <wp:simplePos x="0" y="0"/>
            <wp:positionH relativeFrom="page">
              <wp:posOffset>5706110</wp:posOffset>
            </wp:positionH>
            <wp:positionV relativeFrom="page">
              <wp:posOffset>2894330</wp:posOffset>
            </wp:positionV>
            <wp:extent cx="1130300" cy="11271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8"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27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56A">
        <w:rPr>
          <w:rFonts w:ascii="Arial" w:hAnsi="Arial" w:cs="serif"/>
          <w:sz w:val="22"/>
          <w:szCs w:val="22"/>
        </w:rPr>
        <w:t xml:space="preserve">On peut lire dans son livre </w:t>
      </w:r>
      <w:r w:rsidR="00A1156A">
        <w:rPr>
          <w:rFonts w:ascii="Arial" w:hAnsi="Arial" w:cs="serif"/>
          <w:b/>
          <w:bCs/>
          <w:i/>
          <w:iCs/>
          <w:sz w:val="22"/>
          <w:szCs w:val="22"/>
        </w:rPr>
        <w:t>Voici le temps du monde fini</w:t>
      </w:r>
      <w:r w:rsidR="00E1058D">
        <w:rPr>
          <w:rFonts w:ascii="Arial" w:hAnsi="Arial" w:cs="serif"/>
          <w:b/>
          <w:bCs/>
          <w:i/>
          <w:iCs/>
          <w:sz w:val="22"/>
          <w:szCs w:val="22"/>
        </w:rPr>
        <w:t xml:space="preserve"> </w:t>
      </w:r>
      <w:r w:rsidR="00A1156A">
        <w:rPr>
          <w:rFonts w:ascii="Arial" w:hAnsi="Arial" w:cs="serif"/>
          <w:sz w:val="22"/>
          <w:szCs w:val="22"/>
        </w:rPr>
        <w:t>l'affirmation suivante :</w:t>
      </w:r>
    </w:p>
    <w:p w:rsidR="00A1156A" w:rsidRDefault="00A1156A" w:rsidP="00E1058D">
      <w:pPr>
        <w:spacing w:line="480" w:lineRule="auto"/>
        <w:ind w:right="2268"/>
      </w:pPr>
      <w:r>
        <w:rPr>
          <w:rFonts w:ascii="Arial" w:hAnsi="Arial" w:cs="serif"/>
          <w:sz w:val="22"/>
          <w:szCs w:val="22"/>
        </w:rPr>
        <w:t>« Un accroissement d'une population de 2 % par an peut sembler</w:t>
      </w:r>
      <w:r w:rsidR="00E1058D">
        <w:rPr>
          <w:rFonts w:ascii="Arial" w:hAnsi="Arial" w:cs="serif"/>
          <w:sz w:val="22"/>
          <w:szCs w:val="22"/>
        </w:rPr>
        <w:t xml:space="preserve"> </w:t>
      </w:r>
      <w:r>
        <w:rPr>
          <w:rFonts w:ascii="Arial" w:hAnsi="Arial" w:cs="serif"/>
          <w:sz w:val="22"/>
          <w:szCs w:val="22"/>
        </w:rPr>
        <w:t>bien faible, il correspond pourtant […] à un quadruplement en</w:t>
      </w:r>
      <w:r w:rsidR="00E1058D">
        <w:rPr>
          <w:rFonts w:ascii="Arial" w:hAnsi="Arial" w:cs="serif"/>
          <w:sz w:val="22"/>
          <w:szCs w:val="22"/>
        </w:rPr>
        <w:t xml:space="preserve"> </w:t>
      </w:r>
      <w:r>
        <w:rPr>
          <w:rFonts w:ascii="Arial" w:hAnsi="Arial" w:cs="serif"/>
          <w:sz w:val="22"/>
          <w:szCs w:val="22"/>
        </w:rPr>
        <w:t>70 ans […] ! »</w:t>
      </w:r>
    </w:p>
    <w:p w:rsidR="00A1156A" w:rsidRDefault="00A83AD1">
      <w:pPr>
        <w:spacing w:line="360" w:lineRule="auto"/>
        <w:rPr>
          <w:rFonts w:ascii="Arial" w:hAnsi="Arial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206375</wp:posOffset>
                </wp:positionV>
                <wp:extent cx="2075815" cy="233680"/>
                <wp:effectExtent l="1905" t="444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56A" w:rsidRPr="00E1058D" w:rsidRDefault="00A1156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05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7,6 milliards d'habitants en 2017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7.3pt;margin-top:16.25pt;width:163.45pt;height:18.4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" stroked="f">
                <v:textbox inset=".05pt,.05pt,.05pt,.05pt">
                  <w:txbxContent>
                    <w:p w:rsidR="00A1156A" w:rsidRPr="00E1058D" w:rsidRDefault="00A1156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058D">
                        <w:rPr>
                          <w:rFonts w:ascii="Arial" w:hAnsi="Arial" w:cs="Arial"/>
                          <w:sz w:val="22"/>
                          <w:szCs w:val="22"/>
                        </w:rPr>
                        <w:t>7,6 milliards d'habitants en 2017</w:t>
                      </w:r>
                    </w:p>
                  </w:txbxContent>
                </v:textbox>
              </v:shape>
            </w:pict>
          </mc:Fallback>
        </mc:AlternateContent>
      </w:r>
    </w:p>
    <w:p w:rsidR="00A1156A" w:rsidRDefault="00A1156A">
      <w:pPr>
        <w:spacing w:line="360" w:lineRule="auto"/>
        <w:rPr>
          <w:rFonts w:ascii="Arial" w:hAnsi="Arial"/>
          <w:sz w:val="22"/>
          <w:szCs w:val="22"/>
        </w:rPr>
      </w:pPr>
    </w:p>
    <w:p w:rsidR="00A1156A" w:rsidRDefault="00A1156A">
      <w:pPr>
        <w:spacing w:line="360" w:lineRule="auto"/>
        <w:ind w:left="284" w:right="3686"/>
        <w:jc w:val="both"/>
        <w:rPr>
          <w:rFonts w:ascii="Arial" w:hAnsi="Arial" w:cs="Arial"/>
          <w:sz w:val="22"/>
          <w:szCs w:val="22"/>
        </w:rPr>
      </w:pPr>
    </w:p>
    <w:p w:rsidR="00A1156A" w:rsidRDefault="00A1156A">
      <w:pPr>
        <w:autoSpaceDE w:val="0"/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A1156A" w:rsidRPr="00E1058D" w:rsidRDefault="00A83AD1">
      <w:pPr>
        <w:pStyle w:val="NormalWeb"/>
        <w:spacing w:before="0" w:after="0" w:line="312" w:lineRule="auto"/>
        <w:ind w:left="284"/>
        <w:rPr>
          <w:sz w:val="28"/>
          <w:szCs w:val="28"/>
        </w:rPr>
      </w:pPr>
      <w:r w:rsidRPr="00E1058D">
        <w:rPr>
          <w:rFonts w:ascii="Arial" w:hAnsi="Arial" w:cs="Arial"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-63500</wp:posOffset>
                </wp:positionV>
                <wp:extent cx="6524625" cy="733425"/>
                <wp:effectExtent l="9525" t="12700" r="952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733425"/>
                        </a:xfrm>
                        <a:prstGeom prst="rect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73AB5" id="Rectangle 10" o:spid="_x0000_s1026" style="position:absolute;margin-left:5.4pt;margin-top:-5pt;width:513.75pt;height:57.7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" filled="f" strokeweight=".35mm">
                <v:stroke endcap="square"/>
              </v:rect>
            </w:pict>
          </mc:Fallback>
        </mc:AlternateContent>
      </w:r>
      <w:r w:rsidR="00A1156A" w:rsidRPr="00E1058D">
        <w:rPr>
          <w:rFonts w:ascii="Arial" w:hAnsi="Arial" w:cs="Arial"/>
          <w:bCs/>
          <w:sz w:val="28"/>
          <w:szCs w:val="28"/>
          <w:u w:val="single"/>
        </w:rPr>
        <w:t>Question </w:t>
      </w:r>
      <w:r w:rsidR="00A1156A" w:rsidRPr="00E1058D">
        <w:rPr>
          <w:rFonts w:ascii="Arial" w:hAnsi="Arial" w:cs="Arial"/>
          <w:bCs/>
          <w:sz w:val="28"/>
          <w:szCs w:val="28"/>
        </w:rPr>
        <w:t xml:space="preserve">: </w:t>
      </w:r>
    </w:p>
    <w:p w:rsidR="00A1156A" w:rsidRPr="00E1058D" w:rsidRDefault="00A1156A">
      <w:pPr>
        <w:pStyle w:val="NormalWeb"/>
        <w:spacing w:before="0" w:after="0" w:line="312" w:lineRule="auto"/>
        <w:ind w:left="284"/>
        <w:jc w:val="center"/>
        <w:rPr>
          <w:sz w:val="28"/>
          <w:szCs w:val="28"/>
        </w:rPr>
      </w:pPr>
      <w:r w:rsidRPr="00E1058D">
        <w:rPr>
          <w:rFonts w:ascii="Arial" w:hAnsi="Arial" w:cs="Arial"/>
          <w:bCs/>
          <w:sz w:val="28"/>
          <w:szCs w:val="28"/>
        </w:rPr>
        <w:t>Cette affirmation est-elle correcte ?</w:t>
      </w:r>
    </w:p>
    <w:p w:rsidR="00A1156A" w:rsidRDefault="00A1156A">
      <w:pPr>
        <w:autoSpaceDE w:val="0"/>
        <w:ind w:left="284"/>
        <w:jc w:val="both"/>
        <w:rPr>
          <w:rFonts w:ascii="Arial" w:hAnsi="Arial" w:cs="Arial"/>
          <w:sz w:val="22"/>
          <w:szCs w:val="22"/>
        </w:rPr>
      </w:pPr>
    </w:p>
    <w:p w:rsidR="00A1156A" w:rsidRDefault="00A1156A">
      <w:pPr>
        <w:widowControl w:val="0"/>
        <w:autoSpaceDE w:val="0"/>
        <w:ind w:left="357"/>
        <w:rPr>
          <w:rFonts w:ascii="Arial" w:hAnsi="Arial" w:cs="Arial"/>
          <w:b/>
          <w:bCs/>
          <w:sz w:val="22"/>
          <w:szCs w:val="22"/>
        </w:rPr>
      </w:pPr>
    </w:p>
    <w:p w:rsidR="00A1156A" w:rsidRDefault="00A1156A">
      <w:pPr>
        <w:widowControl w:val="0"/>
        <w:autoSpaceDE w:val="0"/>
        <w:ind w:left="357"/>
        <w:rPr>
          <w:rFonts w:ascii="Arial" w:hAnsi="Arial" w:cs="Arial"/>
          <w:b/>
          <w:bCs/>
          <w:sz w:val="22"/>
          <w:szCs w:val="22"/>
        </w:rPr>
      </w:pPr>
    </w:p>
    <w:p w:rsidR="00A1156A" w:rsidRDefault="00A1156A">
      <w:pPr>
        <w:widowControl w:val="0"/>
        <w:autoSpaceDE w:val="0"/>
        <w:ind w:left="357"/>
        <w:rPr>
          <w:rFonts w:ascii="Arial" w:hAnsi="Arial" w:cs="Arial"/>
          <w:b/>
          <w:bCs/>
          <w:sz w:val="22"/>
          <w:szCs w:val="22"/>
        </w:rPr>
      </w:pPr>
    </w:p>
    <w:p w:rsidR="00A1156A" w:rsidRDefault="00A1156A">
      <w:pPr>
        <w:widowControl w:val="0"/>
        <w:autoSpaceDE w:val="0"/>
        <w:ind w:left="357"/>
        <w:rPr>
          <w:rFonts w:ascii="Arial" w:hAnsi="Arial" w:cs="Arial"/>
          <w:b/>
          <w:bCs/>
          <w:sz w:val="22"/>
          <w:szCs w:val="22"/>
        </w:rPr>
      </w:pPr>
    </w:p>
    <w:p w:rsidR="00A1156A" w:rsidRDefault="00A1156A">
      <w:pPr>
        <w:widowControl w:val="0"/>
        <w:autoSpaceDE w:val="0"/>
        <w:ind w:left="357"/>
      </w:pPr>
      <w:r>
        <w:rPr>
          <w:rFonts w:ascii="Arial" w:hAnsi="Arial" w:cs="Arial"/>
          <w:b/>
          <w:bCs/>
          <w:sz w:val="22"/>
          <w:szCs w:val="22"/>
        </w:rPr>
        <w:t>Ce qui est attendu de vous :</w:t>
      </w:r>
    </w:p>
    <w:p w:rsidR="00A1156A" w:rsidRDefault="00A1156A">
      <w:pPr>
        <w:widowControl w:val="0"/>
        <w:autoSpaceDE w:val="0"/>
        <w:ind w:left="357"/>
        <w:rPr>
          <w:rFonts w:ascii="Arial" w:hAnsi="Arial" w:cs="Arial"/>
          <w:b/>
          <w:bCs/>
          <w:sz w:val="22"/>
          <w:szCs w:val="22"/>
        </w:rPr>
      </w:pPr>
    </w:p>
    <w:p w:rsidR="00A1156A" w:rsidRDefault="00A1156A">
      <w:pPr>
        <w:widowControl w:val="0"/>
        <w:numPr>
          <w:ilvl w:val="0"/>
          <w:numId w:val="3"/>
        </w:numPr>
        <w:autoSpaceDE w:val="0"/>
        <w:spacing w:line="312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La première étape</w:t>
      </w:r>
      <w:r>
        <w:rPr>
          <w:rFonts w:ascii="Arial" w:hAnsi="Arial" w:cs="Arial"/>
          <w:sz w:val="22"/>
          <w:szCs w:val="22"/>
        </w:rPr>
        <w:t xml:space="preserve"> sera de m'expliquer à l’oral ce que l'on vous demande en reformulant la question avec vos propres mots et ceci pour vérifier que vous avez bien compris l’énoncé.</w:t>
      </w:r>
    </w:p>
    <w:p w:rsidR="00A1156A" w:rsidRDefault="00A1156A">
      <w:pPr>
        <w:widowControl w:val="0"/>
        <w:autoSpaceDE w:val="0"/>
        <w:spacing w:line="312" w:lineRule="auto"/>
        <w:rPr>
          <w:rFonts w:ascii="Arial" w:hAnsi="Arial" w:cs="Arial"/>
          <w:sz w:val="22"/>
          <w:szCs w:val="22"/>
        </w:rPr>
      </w:pPr>
    </w:p>
    <w:p w:rsidR="00A1156A" w:rsidRDefault="00A1156A">
      <w:pPr>
        <w:widowControl w:val="0"/>
        <w:numPr>
          <w:ilvl w:val="0"/>
          <w:numId w:val="3"/>
        </w:numPr>
        <w:autoSpaceDE w:val="0"/>
        <w:spacing w:line="312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La deuxième étape</w:t>
      </w:r>
      <w:r>
        <w:rPr>
          <w:rFonts w:ascii="Arial" w:hAnsi="Arial" w:cs="Arial"/>
          <w:sz w:val="22"/>
          <w:szCs w:val="22"/>
        </w:rPr>
        <w:t xml:space="preserve"> sera de proposer, à l’oral, une méthode permettant de résoudre le problème et de répondre à la question posée. </w:t>
      </w:r>
    </w:p>
    <w:p w:rsidR="00A1156A" w:rsidRDefault="00A1156A">
      <w:pPr>
        <w:widowControl w:val="0"/>
        <w:autoSpaceDE w:val="0"/>
        <w:spacing w:line="312" w:lineRule="auto"/>
        <w:rPr>
          <w:rFonts w:ascii="Arial" w:hAnsi="Arial" w:cs="Arial"/>
          <w:sz w:val="22"/>
          <w:szCs w:val="22"/>
        </w:rPr>
      </w:pPr>
    </w:p>
    <w:p w:rsidR="00A1156A" w:rsidRDefault="00A1156A">
      <w:pPr>
        <w:numPr>
          <w:ilvl w:val="0"/>
          <w:numId w:val="3"/>
        </w:numPr>
        <w:spacing w:line="312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La troisième étape </w:t>
      </w:r>
      <w:r>
        <w:rPr>
          <w:rFonts w:ascii="Arial" w:hAnsi="Arial" w:cs="Arial"/>
          <w:sz w:val="22"/>
          <w:szCs w:val="22"/>
        </w:rPr>
        <w:t>sera de me montrer le résultat de votre travail, permettant de répondre à la question.</w:t>
      </w:r>
    </w:p>
    <w:p w:rsidR="00A1156A" w:rsidRDefault="00A1156A">
      <w:pPr>
        <w:widowControl w:val="0"/>
        <w:autoSpaceDE w:val="0"/>
        <w:ind w:left="357"/>
        <w:rPr>
          <w:rFonts w:ascii="Arial" w:hAnsi="Arial" w:cs="Arial"/>
          <w:b/>
          <w:bCs/>
          <w:sz w:val="22"/>
          <w:szCs w:val="22"/>
        </w:rPr>
      </w:pPr>
    </w:p>
    <w:p w:rsidR="00A1156A" w:rsidRDefault="00A1156A">
      <w:pPr>
        <w:spacing w:line="276" w:lineRule="auto"/>
        <w:ind w:left="357"/>
        <w:rPr>
          <w:rFonts w:ascii="Arial" w:hAnsi="Arial" w:cs="Arial"/>
          <w:b/>
          <w:bCs/>
          <w:sz w:val="22"/>
          <w:szCs w:val="22"/>
        </w:rPr>
      </w:pPr>
    </w:p>
    <w:p w:rsidR="00A1156A" w:rsidRDefault="00A1156A" w:rsidP="00E1058D">
      <w:pPr>
        <w:spacing w:line="360" w:lineRule="auto"/>
        <w:ind w:left="357"/>
      </w:pPr>
      <w:r>
        <w:rPr>
          <w:rFonts w:ascii="Arial" w:hAnsi="Arial" w:cs="Arial"/>
          <w:b/>
          <w:bCs/>
          <w:sz w:val="22"/>
          <w:szCs w:val="22"/>
        </w:rPr>
        <w:t>Remarque 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1156A" w:rsidRDefault="00A1156A" w:rsidP="00E1058D">
      <w:pPr>
        <w:spacing w:line="360" w:lineRule="auto"/>
        <w:ind w:left="357"/>
        <w:jc w:val="both"/>
      </w:pPr>
      <w:r>
        <w:rPr>
          <w:rFonts w:ascii="Arial" w:hAnsi="Arial" w:cs="Arial"/>
          <w:sz w:val="22"/>
          <w:szCs w:val="22"/>
        </w:rPr>
        <w:t>Il y a plusieurs méthodes pour répondre à la question posée. Vous trouverez dans la deuxième page des questions et des ressources d’aide à la résolution de ce problème.</w:t>
      </w:r>
    </w:p>
    <w:p w:rsidR="00A1156A" w:rsidRDefault="00A1156A" w:rsidP="00E1058D">
      <w:pPr>
        <w:spacing w:line="360" w:lineRule="auto"/>
        <w:ind w:left="357"/>
        <w:jc w:val="both"/>
      </w:pPr>
      <w:r>
        <w:rPr>
          <w:rFonts w:ascii="Arial" w:hAnsi="Arial" w:cs="Arial"/>
          <w:sz w:val="22"/>
          <w:szCs w:val="22"/>
        </w:rPr>
        <w:t xml:space="preserve">S’il le juge nécessaire, le candidat n’est pas obligé d’utiliser ces ressources et questions d’aide. </w:t>
      </w:r>
    </w:p>
    <w:p w:rsidR="00A1156A" w:rsidRDefault="00A115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1156A" w:rsidRDefault="00A1156A">
      <w:pPr>
        <w:rPr>
          <w:rFonts w:ascii="Arial" w:hAnsi="Arial" w:cs="Arial"/>
          <w:b/>
          <w:bCs/>
          <w:sz w:val="22"/>
          <w:szCs w:val="22"/>
        </w:rPr>
      </w:pPr>
    </w:p>
    <w:p w:rsidR="00A1156A" w:rsidRDefault="00A1156A">
      <w:pPr>
        <w:rPr>
          <w:rFonts w:ascii="Arial" w:hAnsi="Arial" w:cs="Arial"/>
          <w:b/>
          <w:bCs/>
          <w:sz w:val="22"/>
          <w:szCs w:val="22"/>
        </w:rPr>
      </w:pPr>
    </w:p>
    <w:p w:rsidR="00A1156A" w:rsidRDefault="00A1156A">
      <w:pPr>
        <w:rPr>
          <w:rFonts w:ascii="Arial" w:hAnsi="Arial" w:cs="Arial"/>
          <w:b/>
          <w:bCs/>
          <w:sz w:val="22"/>
          <w:szCs w:val="22"/>
        </w:rPr>
      </w:pPr>
    </w:p>
    <w:p w:rsidR="00A1156A" w:rsidRDefault="00A1156A">
      <w:pPr>
        <w:rPr>
          <w:rFonts w:ascii="Arial" w:hAnsi="Arial" w:cs="Arial"/>
          <w:b/>
          <w:bCs/>
          <w:sz w:val="22"/>
          <w:szCs w:val="22"/>
        </w:rPr>
      </w:pPr>
    </w:p>
    <w:p w:rsidR="00A1156A" w:rsidRDefault="00A1156A">
      <w:r w:rsidRPr="00E1058D">
        <w:rPr>
          <w:rFonts w:ascii="Arial" w:hAnsi="Arial" w:cs="Arial"/>
          <w:b/>
          <w:bCs/>
          <w:sz w:val="22"/>
          <w:szCs w:val="22"/>
          <w:u w:val="single"/>
        </w:rPr>
        <w:t>Questions et ressources d’aide à la résolution</w:t>
      </w:r>
      <w:r>
        <w:rPr>
          <w:rFonts w:ascii="Arial" w:hAnsi="Arial" w:cs="Arial"/>
          <w:b/>
          <w:bCs/>
          <w:sz w:val="22"/>
          <w:szCs w:val="22"/>
        </w:rPr>
        <w:t> :</w:t>
      </w:r>
    </w:p>
    <w:p w:rsidR="00A1156A" w:rsidRDefault="00A1156A">
      <w:pPr>
        <w:rPr>
          <w:rFonts w:ascii="Arial" w:hAnsi="Arial" w:cs="Arial"/>
          <w:b/>
          <w:bCs/>
          <w:sz w:val="22"/>
          <w:szCs w:val="22"/>
        </w:rPr>
      </w:pPr>
    </w:p>
    <w:p w:rsidR="00A1156A" w:rsidRDefault="00A1156A">
      <w:pPr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z w:val="22"/>
          <w:szCs w:val="22"/>
        </w:rPr>
        <w:t>L’augmentation d'une quantité d</w:t>
      </w:r>
      <w:r>
        <w:rPr>
          <w:rFonts w:ascii="Arial" w:hAnsi="Arial" w:cs="Arial"/>
          <w:sz w:val="22"/>
          <w:szCs w:val="22"/>
        </w:rPr>
        <w:t>e 2% revient à multiplier la quantité de départ par :</w:t>
      </w:r>
    </w:p>
    <w:p w:rsidR="00A1156A" w:rsidRDefault="00A1156A">
      <w:pPr>
        <w:jc w:val="both"/>
        <w:rPr>
          <w:rFonts w:ascii="Arial" w:hAnsi="Arial" w:cs="Arial"/>
          <w:sz w:val="22"/>
          <w:szCs w:val="22"/>
        </w:rPr>
      </w:pPr>
    </w:p>
    <w:p w:rsidR="00A1156A" w:rsidRDefault="00A1156A">
      <w:pPr>
        <w:jc w:val="both"/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a) 0,98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b) 1,02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c) 0,02</w:t>
      </w:r>
      <w:r>
        <w:rPr>
          <w:rFonts w:ascii="Arial" w:hAnsi="Arial" w:cs="Arial"/>
          <w:sz w:val="22"/>
          <w:szCs w:val="22"/>
        </w:rPr>
        <w:t xml:space="preserve">                      d) 2</w:t>
      </w:r>
    </w:p>
    <w:p w:rsidR="00A1156A" w:rsidRDefault="00A1156A">
      <w:pPr>
        <w:spacing w:line="276" w:lineRule="auto"/>
        <w:rPr>
          <w:rFonts w:ascii="Arial" w:hAnsi="Arial" w:cs="Arial"/>
          <w:sz w:val="22"/>
          <w:szCs w:val="22"/>
        </w:rPr>
      </w:pPr>
    </w:p>
    <w:p w:rsidR="00A1156A" w:rsidRDefault="00A1156A">
      <w:pPr>
        <w:ind w:left="284"/>
        <w:jc w:val="center"/>
        <w:rPr>
          <w:rFonts w:ascii="Arial" w:hAnsi="Arial" w:cs="Arial"/>
          <w:sz w:val="22"/>
          <w:szCs w:val="22"/>
        </w:rPr>
      </w:pPr>
    </w:p>
    <w:p w:rsidR="00A1156A" w:rsidRDefault="00A1156A">
      <w:pPr>
        <w:spacing w:line="276" w:lineRule="auto"/>
        <w:rPr>
          <w:rFonts w:ascii="Arial" w:hAnsi="Arial" w:cs="Arial"/>
          <w:sz w:val="22"/>
          <w:szCs w:val="22"/>
        </w:rPr>
      </w:pPr>
    </w:p>
    <w:p w:rsidR="00A1156A" w:rsidRDefault="00A1156A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 xml:space="preserve">Quadruplement signifie que le nombre est multiplié par </w:t>
      </w:r>
    </w:p>
    <w:p w:rsidR="00A1156A" w:rsidRDefault="00A1156A">
      <w:pPr>
        <w:spacing w:line="276" w:lineRule="auto"/>
        <w:rPr>
          <w:rFonts w:ascii="Arial" w:hAnsi="Arial" w:cs="Arial"/>
          <w:sz w:val="22"/>
          <w:szCs w:val="22"/>
        </w:rPr>
      </w:pPr>
    </w:p>
    <w:p w:rsidR="00A1156A" w:rsidRDefault="00A1156A">
      <w:pPr>
        <w:spacing w:line="276" w:lineRule="auto"/>
        <w:rPr>
          <w:rFonts w:ascii="Arial" w:hAnsi="Arial" w:cs="Arial"/>
          <w:sz w:val="22"/>
          <w:szCs w:val="22"/>
        </w:rPr>
      </w:pPr>
    </w:p>
    <w:p w:rsidR="00A1156A" w:rsidRDefault="00A1156A">
      <w:pPr>
        <w:jc w:val="both"/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a) 4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b) 40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c) 25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d) 0,4                           </w:t>
      </w:r>
    </w:p>
    <w:p w:rsidR="00A1156A" w:rsidRDefault="00A1156A">
      <w:pPr>
        <w:spacing w:line="276" w:lineRule="auto"/>
        <w:rPr>
          <w:rFonts w:ascii="Arial" w:hAnsi="Arial" w:cs="Arial"/>
          <w:sz w:val="22"/>
          <w:szCs w:val="22"/>
        </w:rPr>
      </w:pPr>
    </w:p>
    <w:p w:rsidR="00A1156A" w:rsidRDefault="00A1156A">
      <w:pPr>
        <w:spacing w:line="276" w:lineRule="auto"/>
        <w:rPr>
          <w:rFonts w:ascii="Arial" w:hAnsi="Arial" w:cs="Arial"/>
          <w:sz w:val="22"/>
          <w:szCs w:val="22"/>
        </w:rPr>
      </w:pPr>
    </w:p>
    <w:p w:rsidR="00A1156A" w:rsidRDefault="00A1156A">
      <w:pPr>
        <w:numPr>
          <w:ilvl w:val="0"/>
          <w:numId w:val="4"/>
        </w:numPr>
        <w:ind w:left="1134"/>
        <w:jc w:val="both"/>
      </w:pPr>
      <w:r>
        <w:rPr>
          <w:rFonts w:ascii="Arial" w:hAnsi="Arial" w:cs="Arial"/>
          <w:sz w:val="22"/>
          <w:szCs w:val="22"/>
        </w:rPr>
        <w:t>Copies d’écran de tableur :</w:t>
      </w:r>
    </w:p>
    <w:p w:rsidR="00A1156A" w:rsidRDefault="00A1156A">
      <w:pPr>
        <w:spacing w:line="276" w:lineRule="auto"/>
        <w:rPr>
          <w:rFonts w:ascii="Arial" w:hAnsi="Arial" w:cs="Arial"/>
          <w:sz w:val="22"/>
          <w:szCs w:val="22"/>
        </w:rPr>
      </w:pPr>
    </w:p>
    <w:p w:rsidR="00A1156A" w:rsidRDefault="0028124A">
      <w:pPr>
        <w:pStyle w:val="Paragraphedeliste1"/>
        <w:ind w:left="426"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41275</wp:posOffset>
                </wp:positionV>
                <wp:extent cx="6486526" cy="3705225"/>
                <wp:effectExtent l="0" t="0" r="9525" b="9525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6" cy="3705225"/>
                          <a:chOff x="0" y="0"/>
                          <a:chExt cx="6486526" cy="370522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29" r="-20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40" cy="1749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5925" y="1981200"/>
                            <a:ext cx="3114675" cy="1724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84868" y="19050"/>
                            <a:ext cx="3201658" cy="1771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F1C61A" id="Groupe 21" o:spid="_x0000_s1026" style="position:absolute;margin-left:6.15pt;margin-top:3.25pt;width:510.75pt;height:291.75pt;z-index:251668480" coordsize="64865,37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31140;height:17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" filled="t">
                  <v:imagedata r:id="rId9" o:title="" croptop="-19f" cropbottom="11011f" cropleft="-13f" cropright="-13f"/>
                  <v:path arrowok="t"/>
                </v:shape>
                <v:shape id="Image 7" o:spid="_x0000_s1028" type="#_x0000_t75" style="position:absolute;left:16859;top:19812;width:31147;height:17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" filled="t">
                  <v:imagedata r:id="rId10" o:title="" cropbottom="7389f"/>
                  <v:path arrowok="t"/>
                </v:shape>
                <v:shape id="Image 20" o:spid="_x0000_s1029" type="#_x0000_t75" style="position:absolute;left:32848;top:190;width:32017;height:1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FD1590" w:rsidRDefault="00A1156A">
      <w:pPr>
        <w:pStyle w:val="Paragraphedeliste1"/>
        <w:ind w:left="426" w:right="-283"/>
        <w:rPr>
          <w:rFonts w:ascii="Arial" w:hAnsi="Arial"/>
          <w:sz w:val="22"/>
          <w:szCs w:val="22"/>
        </w:rPr>
      </w:pPr>
      <w:r>
        <w:cr/>
      </w:r>
    </w:p>
    <w:p w:rsidR="00A1156A" w:rsidRDefault="00A1156A">
      <w:pPr>
        <w:pStyle w:val="Paragraphedeliste1"/>
        <w:ind w:left="426" w:right="-283"/>
        <w:rPr>
          <w:rFonts w:ascii="Arial" w:hAnsi="Arial"/>
          <w:sz w:val="22"/>
          <w:szCs w:val="22"/>
        </w:rPr>
      </w:pPr>
    </w:p>
    <w:p w:rsidR="00A1156A" w:rsidRDefault="00A1156A">
      <w:pPr>
        <w:pStyle w:val="Paragraphedeliste1"/>
        <w:ind w:left="426" w:right="-283"/>
        <w:rPr>
          <w:rFonts w:ascii="Arial" w:hAnsi="Arial"/>
          <w:sz w:val="22"/>
          <w:szCs w:val="22"/>
        </w:rPr>
      </w:pPr>
    </w:p>
    <w:p w:rsidR="00A1156A" w:rsidRDefault="00A1156A">
      <w:pPr>
        <w:pStyle w:val="Paragraphedeliste1"/>
        <w:ind w:left="426" w:right="-283"/>
      </w:pPr>
      <w:r>
        <w:rPr>
          <w:rFonts w:ascii="Arial" w:eastAsia="Arial" w:hAnsi="Arial" w:cs="Arial"/>
          <w:sz w:val="22"/>
          <w:szCs w:val="22"/>
        </w:rPr>
        <w:t xml:space="preserve">               </w:t>
      </w:r>
    </w:p>
    <w:p w:rsidR="00A1156A" w:rsidRDefault="00A1156A">
      <w:pPr>
        <w:pStyle w:val="Paragraphedeliste1"/>
        <w:ind w:left="0" w:right="-283"/>
        <w:rPr>
          <w:rFonts w:ascii="Arial" w:hAnsi="Arial" w:cs="Arial"/>
          <w:sz w:val="22"/>
          <w:szCs w:val="22"/>
        </w:rPr>
      </w:pPr>
    </w:p>
    <w:p w:rsidR="00E1058D" w:rsidRDefault="00E1058D">
      <w:pPr>
        <w:pStyle w:val="Paragraphedeliste1"/>
        <w:ind w:left="0" w:right="-283"/>
        <w:rPr>
          <w:rFonts w:ascii="Arial" w:hAnsi="Arial" w:cs="Arial"/>
          <w:sz w:val="22"/>
          <w:szCs w:val="22"/>
        </w:rPr>
      </w:pPr>
    </w:p>
    <w:p w:rsidR="00E1058D" w:rsidRDefault="00E1058D">
      <w:pPr>
        <w:pStyle w:val="Paragraphedeliste1"/>
        <w:ind w:left="0" w:right="-283"/>
        <w:rPr>
          <w:rFonts w:ascii="Arial" w:hAnsi="Arial" w:cs="Arial"/>
          <w:sz w:val="22"/>
          <w:szCs w:val="22"/>
        </w:rPr>
      </w:pPr>
    </w:p>
    <w:p w:rsidR="00E1058D" w:rsidRDefault="00E1058D">
      <w:pPr>
        <w:pStyle w:val="Paragraphedeliste1"/>
        <w:ind w:left="0" w:right="-283"/>
        <w:rPr>
          <w:rFonts w:ascii="Arial" w:hAnsi="Arial" w:cs="Arial"/>
          <w:sz w:val="22"/>
          <w:szCs w:val="22"/>
        </w:rPr>
      </w:pPr>
    </w:p>
    <w:p w:rsidR="00E1058D" w:rsidRDefault="00E1058D">
      <w:pPr>
        <w:pStyle w:val="Paragraphedeliste1"/>
        <w:ind w:left="0" w:right="-283"/>
        <w:rPr>
          <w:rFonts w:ascii="Arial" w:hAnsi="Arial" w:cs="Arial"/>
          <w:sz w:val="22"/>
          <w:szCs w:val="22"/>
        </w:rPr>
      </w:pPr>
    </w:p>
    <w:p w:rsidR="00E1058D" w:rsidRDefault="00E1058D">
      <w:pPr>
        <w:pStyle w:val="Paragraphedeliste1"/>
        <w:ind w:left="0" w:right="-283"/>
        <w:rPr>
          <w:rFonts w:ascii="Arial" w:hAnsi="Arial" w:cs="Arial"/>
          <w:sz w:val="22"/>
          <w:szCs w:val="22"/>
        </w:rPr>
      </w:pPr>
    </w:p>
    <w:p w:rsidR="00E1058D" w:rsidRDefault="00E1058D">
      <w:pPr>
        <w:pStyle w:val="Paragraphedeliste1"/>
        <w:ind w:left="0" w:right="-283"/>
        <w:rPr>
          <w:rFonts w:ascii="Arial" w:hAnsi="Arial" w:cs="Arial"/>
          <w:sz w:val="22"/>
          <w:szCs w:val="22"/>
        </w:rPr>
      </w:pPr>
    </w:p>
    <w:p w:rsidR="00E1058D" w:rsidRDefault="00E1058D">
      <w:pPr>
        <w:pStyle w:val="Paragraphedeliste1"/>
        <w:ind w:left="0" w:right="-283"/>
        <w:rPr>
          <w:rFonts w:ascii="Arial" w:hAnsi="Arial" w:cs="Arial"/>
          <w:sz w:val="22"/>
          <w:szCs w:val="22"/>
        </w:rPr>
      </w:pPr>
    </w:p>
    <w:p w:rsidR="00E1058D" w:rsidRDefault="00E1058D">
      <w:pPr>
        <w:pStyle w:val="Paragraphedeliste1"/>
        <w:ind w:left="0" w:right="-283"/>
        <w:rPr>
          <w:rFonts w:ascii="Arial" w:hAnsi="Arial" w:cs="Arial"/>
          <w:sz w:val="22"/>
          <w:szCs w:val="22"/>
        </w:rPr>
      </w:pPr>
    </w:p>
    <w:p w:rsidR="00E1058D" w:rsidRDefault="00E1058D">
      <w:pPr>
        <w:pStyle w:val="Paragraphedeliste1"/>
        <w:ind w:left="0" w:right="-283"/>
        <w:rPr>
          <w:rFonts w:ascii="Arial" w:hAnsi="Arial" w:cs="Arial"/>
          <w:sz w:val="22"/>
          <w:szCs w:val="22"/>
        </w:rPr>
      </w:pPr>
    </w:p>
    <w:p w:rsidR="00A1156A" w:rsidRDefault="00A1156A">
      <w:pPr>
        <w:pStyle w:val="Paragraphedeliste1"/>
        <w:ind w:left="0" w:right="-283"/>
        <w:rPr>
          <w:rFonts w:ascii="Arial" w:hAnsi="Arial" w:cs="Arial"/>
          <w:sz w:val="22"/>
          <w:szCs w:val="22"/>
        </w:rPr>
      </w:pPr>
    </w:p>
    <w:p w:rsidR="00BF5E00" w:rsidRDefault="00BF5E00">
      <w:pPr>
        <w:pStyle w:val="Paragraphedeliste1"/>
        <w:ind w:left="0" w:right="-283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F5E00" w:rsidRDefault="00BF5E00">
      <w:pPr>
        <w:pStyle w:val="Paragraphedeliste1"/>
        <w:ind w:left="0" w:right="-283"/>
        <w:rPr>
          <w:rFonts w:ascii="Arial" w:hAnsi="Arial" w:cs="Arial"/>
          <w:sz w:val="22"/>
          <w:szCs w:val="22"/>
        </w:rPr>
      </w:pPr>
    </w:p>
    <w:p w:rsidR="00BF5E00" w:rsidRDefault="00BF5E00">
      <w:pPr>
        <w:pStyle w:val="Paragraphedeliste1"/>
        <w:ind w:left="0" w:right="-283"/>
        <w:rPr>
          <w:rFonts w:ascii="Arial" w:hAnsi="Arial" w:cs="Arial"/>
          <w:sz w:val="22"/>
          <w:szCs w:val="22"/>
        </w:rPr>
      </w:pPr>
    </w:p>
    <w:p w:rsidR="00BF5E00" w:rsidRDefault="00BF5E00">
      <w:pPr>
        <w:pStyle w:val="Paragraphedeliste1"/>
        <w:ind w:left="0" w:right="-283"/>
        <w:rPr>
          <w:rFonts w:ascii="Arial" w:hAnsi="Arial" w:cs="Arial"/>
          <w:sz w:val="22"/>
          <w:szCs w:val="22"/>
        </w:rPr>
      </w:pPr>
    </w:p>
    <w:p w:rsidR="00BF5E00" w:rsidRDefault="00BF5E00">
      <w:pPr>
        <w:pStyle w:val="Paragraphedeliste1"/>
        <w:ind w:left="0" w:right="-283"/>
        <w:rPr>
          <w:rFonts w:ascii="Arial" w:hAnsi="Arial" w:cs="Arial"/>
          <w:sz w:val="22"/>
          <w:szCs w:val="22"/>
        </w:rPr>
      </w:pPr>
    </w:p>
    <w:p w:rsidR="00BF5E00" w:rsidRDefault="00BF5E00">
      <w:pPr>
        <w:pStyle w:val="Paragraphedeliste1"/>
        <w:ind w:left="0" w:right="-283"/>
        <w:rPr>
          <w:rFonts w:ascii="Arial" w:hAnsi="Arial" w:cs="Arial"/>
          <w:sz w:val="22"/>
          <w:szCs w:val="22"/>
        </w:rPr>
      </w:pPr>
    </w:p>
    <w:p w:rsidR="00BF5E00" w:rsidRDefault="00BF5E00">
      <w:pPr>
        <w:pStyle w:val="Paragraphedeliste1"/>
        <w:ind w:left="0" w:right="-283"/>
        <w:rPr>
          <w:rFonts w:ascii="Arial" w:hAnsi="Arial" w:cs="Arial"/>
          <w:sz w:val="22"/>
          <w:szCs w:val="22"/>
        </w:rPr>
      </w:pPr>
    </w:p>
    <w:p w:rsidR="00BF5E00" w:rsidRDefault="00BF5E00">
      <w:pPr>
        <w:pStyle w:val="Paragraphedeliste1"/>
        <w:ind w:left="0" w:right="-283"/>
        <w:rPr>
          <w:rFonts w:ascii="Arial" w:hAnsi="Arial" w:cs="Arial"/>
          <w:sz w:val="22"/>
          <w:szCs w:val="22"/>
        </w:rPr>
      </w:pPr>
    </w:p>
    <w:p w:rsidR="00BF5E00" w:rsidRDefault="00BF5E00">
      <w:pPr>
        <w:pStyle w:val="Paragraphedeliste1"/>
        <w:ind w:left="0" w:right="-283"/>
        <w:rPr>
          <w:rFonts w:ascii="Arial" w:hAnsi="Arial" w:cs="Arial"/>
          <w:sz w:val="22"/>
          <w:szCs w:val="22"/>
        </w:rPr>
      </w:pPr>
    </w:p>
    <w:p w:rsidR="00BF5E00" w:rsidRDefault="00BF5E00">
      <w:pPr>
        <w:pStyle w:val="Paragraphedeliste1"/>
        <w:ind w:left="0" w:right="-283"/>
        <w:rPr>
          <w:rFonts w:ascii="Arial" w:hAnsi="Arial" w:cs="Arial"/>
          <w:sz w:val="22"/>
          <w:szCs w:val="22"/>
        </w:rPr>
      </w:pPr>
    </w:p>
    <w:p w:rsidR="00A1156A" w:rsidRDefault="00A1156A">
      <w:pPr>
        <w:pStyle w:val="Listecouleur-Accent11"/>
        <w:numPr>
          <w:ilvl w:val="0"/>
          <w:numId w:val="5"/>
        </w:numPr>
        <w:suppressAutoHyphens/>
        <w:ind w:right="-283"/>
        <w:jc w:val="both"/>
      </w:pPr>
      <w:r>
        <w:rPr>
          <w:rFonts w:ascii="Arial" w:hAnsi="Arial" w:cs="Arial"/>
          <w:sz w:val="22"/>
          <w:szCs w:val="22"/>
        </w:rPr>
        <w:t>Formulaire :</w:t>
      </w:r>
    </w:p>
    <w:p w:rsidR="00A1156A" w:rsidRDefault="00A1156A">
      <w:pPr>
        <w:ind w:left="708" w:right="-283"/>
        <w:jc w:val="both"/>
        <w:rPr>
          <w:rFonts w:ascii="Arial" w:hAnsi="Arial" w:cs="Arial"/>
          <w:sz w:val="22"/>
          <w:szCs w:val="22"/>
        </w:rPr>
      </w:pPr>
    </w:p>
    <w:p w:rsidR="00A1156A" w:rsidRDefault="00FD1590">
      <w:pPr>
        <w:ind w:left="708" w:right="-283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119380</wp:posOffset>
                </wp:positionV>
                <wp:extent cx="0" cy="184785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A8FC3" id="Connecteur droit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15pt,9.4pt" to="255.15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" strokecolor="black [3213]" strokeweight="1.5pt">
                <v:stroke dashstyle="3 1" joinstyle="miter"/>
              </v:line>
            </w:pict>
          </mc:Fallback>
        </mc:AlternateContent>
      </w:r>
      <w:r w:rsidR="00A1156A">
        <w:rPr>
          <w:rFonts w:ascii="Arial" w:hAnsi="Arial" w:cs="Arial"/>
          <w:i/>
          <w:iCs/>
          <w:sz w:val="22"/>
          <w:szCs w:val="22"/>
          <w:u w:val="single"/>
        </w:rPr>
        <w:t>Suite arithmétique</w:t>
      </w:r>
      <w:r w:rsidR="00A1156A">
        <w:rPr>
          <w:rFonts w:ascii="Arial" w:hAnsi="Arial" w:cs="Arial"/>
          <w:sz w:val="22"/>
          <w:szCs w:val="22"/>
        </w:rPr>
        <w:tab/>
      </w:r>
      <w:r w:rsidR="00A1156A">
        <w:rPr>
          <w:rFonts w:ascii="Arial" w:hAnsi="Arial" w:cs="Arial"/>
          <w:sz w:val="22"/>
          <w:szCs w:val="22"/>
        </w:rPr>
        <w:tab/>
      </w:r>
      <w:r w:rsidR="00A1156A">
        <w:rPr>
          <w:rFonts w:ascii="Arial" w:hAnsi="Arial" w:cs="Arial"/>
          <w:sz w:val="22"/>
          <w:szCs w:val="22"/>
        </w:rPr>
        <w:tab/>
      </w:r>
      <w:r w:rsidR="00A1156A">
        <w:rPr>
          <w:rFonts w:ascii="Arial" w:hAnsi="Arial" w:cs="Arial"/>
          <w:sz w:val="22"/>
          <w:szCs w:val="22"/>
        </w:rPr>
        <w:tab/>
      </w:r>
      <w:r w:rsidR="00A1156A">
        <w:rPr>
          <w:rFonts w:ascii="Arial" w:hAnsi="Arial" w:cs="Arial"/>
          <w:sz w:val="22"/>
          <w:szCs w:val="22"/>
        </w:rPr>
        <w:tab/>
      </w:r>
      <w:r w:rsidR="00BF5E00">
        <w:rPr>
          <w:rFonts w:ascii="Arial" w:hAnsi="Arial" w:cs="Arial"/>
          <w:sz w:val="22"/>
          <w:szCs w:val="22"/>
        </w:rPr>
        <w:tab/>
      </w:r>
      <w:r w:rsidR="00A1156A">
        <w:rPr>
          <w:rFonts w:ascii="Arial" w:hAnsi="Arial" w:cs="Arial"/>
          <w:i/>
          <w:iCs/>
          <w:sz w:val="22"/>
          <w:szCs w:val="22"/>
          <w:u w:val="single"/>
        </w:rPr>
        <w:t>Suite géométrique</w:t>
      </w:r>
    </w:p>
    <w:p w:rsidR="00E1058D" w:rsidRDefault="00E1058D">
      <w:pPr>
        <w:ind w:left="708" w:right="-283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BF5E00" w:rsidRPr="00FD1590" w:rsidRDefault="00BF5E00">
      <w:pPr>
        <w:ind w:left="708" w:right="-283"/>
        <w:jc w:val="both"/>
        <w:rPr>
          <w:rFonts w:ascii="Arial" w:hAnsi="Arial" w:cs="Arial"/>
          <w:i/>
          <w:iCs/>
          <w:sz w:val="22"/>
          <w:szCs w:val="22"/>
        </w:rPr>
      </w:pPr>
      <w:r w:rsidRPr="00FD1590">
        <w:rPr>
          <w:rFonts w:ascii="Arial" w:hAnsi="Arial" w:cs="Arial"/>
          <w:i/>
          <w:iCs/>
          <w:noProof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1D0B8B9" wp14:editId="4F4B63DA">
                <wp:simplePos x="0" y="0"/>
                <wp:positionH relativeFrom="column">
                  <wp:posOffset>4011930</wp:posOffset>
                </wp:positionH>
                <wp:positionV relativeFrom="paragraph">
                  <wp:posOffset>6350</wp:posOffset>
                </wp:positionV>
                <wp:extent cx="1485900" cy="770255"/>
                <wp:effectExtent l="0" t="0" r="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770255"/>
                          <a:chOff x="0" y="0"/>
                          <a:chExt cx="1485900" cy="770255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402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0050"/>
                            <a:ext cx="1382395" cy="3702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8C8B90" id="Groupe 14" o:spid="_x0000_s1026" style="position:absolute;margin-left:315.9pt;margin-top:.5pt;width:117pt;height:60.65pt;z-index:251664384" coordsize="14859,7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">
                <v:shape id="Image 12" o:spid="_x0000_s1027" type="#_x0000_t75" style="position:absolute;width:14859;height:4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">
                  <v:imagedata r:id="rId14" o:title=""/>
                  <v:path arrowok="t"/>
                </v:shape>
                <v:shape id="Image 13" o:spid="_x0000_s1028" type="#_x0000_t75" style="position:absolute;top:4000;width:13823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">
                  <v:imagedata r:id="rId15" o:title=""/>
                  <v:path arrowok="t"/>
                </v:shape>
              </v:group>
            </w:pict>
          </mc:Fallback>
        </mc:AlternateContent>
      </w:r>
      <w:r w:rsidRPr="00FD1590">
        <w:rPr>
          <w:rFonts w:ascii="Arial" w:hAnsi="Arial" w:cs="Arial"/>
          <w:i/>
          <w:iCs/>
          <w:noProof/>
          <w:sz w:val="22"/>
          <w:szCs w:val="22"/>
          <w:lang w:eastAsia="fr-FR"/>
        </w:rPr>
        <w:drawing>
          <wp:inline distT="0" distB="0" distL="0" distR="0" wp14:anchorId="0C67A895" wp14:editId="7FBB16B8">
            <wp:extent cx="1781424" cy="790685"/>
            <wp:effectExtent l="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590" w:rsidRPr="00FD1590" w:rsidRDefault="00FD1590">
      <w:pPr>
        <w:ind w:left="708" w:right="-283"/>
        <w:jc w:val="both"/>
        <w:rPr>
          <w:rFonts w:ascii="Arial" w:hAnsi="Arial" w:cs="Arial"/>
          <w:iCs/>
          <w:sz w:val="22"/>
          <w:szCs w:val="22"/>
        </w:rPr>
      </w:pPr>
    </w:p>
    <w:p w:rsidR="00BF5E00" w:rsidRPr="00FD1590" w:rsidRDefault="00FD1590">
      <w:pPr>
        <w:ind w:left="708" w:right="-283"/>
        <w:jc w:val="both"/>
        <w:rPr>
          <w:rFonts w:ascii="Arial" w:hAnsi="Arial" w:cs="Arial"/>
          <w:iCs/>
          <w:noProof/>
          <w:sz w:val="22"/>
          <w:szCs w:val="22"/>
        </w:rPr>
      </w:pPr>
      <w:r>
        <w:rPr>
          <w:rFonts w:ascii="Cambria Math" w:hAnsi="Cambria Math" w:cs="Arial"/>
          <w:i/>
          <w:iCs/>
          <w:noProof/>
          <w:sz w:val="22"/>
          <w:szCs w:val="22"/>
          <w:lang w:eastAsia="fr-FR"/>
        </w:rPr>
        <w:drawing>
          <wp:anchor distT="0" distB="0" distL="114300" distR="114300" simplePos="0" relativeHeight="251666432" behindDoc="0" locked="0" layoutInCell="1" allowOverlap="1" wp14:anchorId="7543F2C8" wp14:editId="4AC5C988">
            <wp:simplePos x="0" y="0"/>
            <wp:positionH relativeFrom="column">
              <wp:posOffset>4040505</wp:posOffset>
            </wp:positionH>
            <wp:positionV relativeFrom="paragraph">
              <wp:posOffset>8890</wp:posOffset>
            </wp:positionV>
            <wp:extent cx="2343150" cy="35242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E00" w:rsidRPr="00FD1590">
        <w:rPr>
          <w:rFonts w:ascii="Arial" w:hAnsi="Arial" w:cs="Arial"/>
          <w:i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D5FCA" wp14:editId="31E092CA">
                <wp:simplePos x="0" y="0"/>
                <wp:positionH relativeFrom="column">
                  <wp:posOffset>410845</wp:posOffset>
                </wp:positionH>
                <wp:positionV relativeFrom="paragraph">
                  <wp:posOffset>5080</wp:posOffset>
                </wp:positionV>
                <wp:extent cx="1908000" cy="0"/>
                <wp:effectExtent l="0" t="1905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AF5637" id="Connecteur droit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35pt,.4pt" to="182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" strokecolor="white [3212]" strokeweight="3pt">
                <v:stroke joinstyle="miter"/>
              </v:line>
            </w:pict>
          </mc:Fallback>
        </mc:AlternateContent>
      </w:r>
      <m:oMath>
        <m:sSub>
          <m:sSubPr>
            <m:ctrlPr>
              <w:rPr>
                <w:rFonts w:ascii="Cambria Math" w:hAnsi="Cambria Math" w:cs="Arial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est le premier terme de la suite </m:t>
        </m:r>
        <m:sSub>
          <m:sSubPr>
            <m:ctrlPr>
              <w:rPr>
                <w:rFonts w:ascii="Cambria Math" w:hAnsi="Cambria Math" w:cs="Arial"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</m:oMath>
      <w:r>
        <w:rPr>
          <w:rFonts w:ascii="Arial" w:hAnsi="Arial" w:cs="Arial"/>
          <w:iCs/>
          <w:noProof/>
          <w:sz w:val="22"/>
          <w:szCs w:val="22"/>
        </w:rPr>
        <w:t xml:space="preserve">   </w:t>
      </w:r>
    </w:p>
    <w:p w:rsidR="00FD1590" w:rsidRPr="00FD1590" w:rsidRDefault="00FD1590" w:rsidP="00FD1590">
      <w:pPr>
        <w:ind w:left="708" w:right="-283"/>
        <w:jc w:val="both"/>
        <w:rPr>
          <w:rFonts w:ascii="Arial" w:hAnsi="Arial" w:cs="Arial"/>
          <w:iCs/>
          <w:noProof/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r est la raison de cette suite</m:t>
          </m:r>
        </m:oMath>
      </m:oMathPara>
    </w:p>
    <w:p w:rsidR="00FD1590" w:rsidRDefault="00FD1590" w:rsidP="00FD1590">
      <w:pPr>
        <w:ind w:left="708" w:right="-283"/>
        <w:jc w:val="both"/>
        <w:rPr>
          <w:rFonts w:ascii="Arial" w:hAnsi="Arial" w:cs="Arial"/>
          <w:iCs/>
          <w:noProof/>
          <w:sz w:val="22"/>
          <w:szCs w:val="22"/>
        </w:rPr>
      </w:pPr>
    </w:p>
    <w:p w:rsidR="00BF5E00" w:rsidRPr="00FD1590" w:rsidRDefault="00BF5E00">
      <w:pPr>
        <w:ind w:left="708" w:right="-283"/>
        <w:jc w:val="both"/>
        <w:rPr>
          <w:rFonts w:ascii="Arial" w:hAnsi="Arial" w:cs="Arial"/>
          <w:iCs/>
          <w:sz w:val="22"/>
          <w:szCs w:val="22"/>
        </w:rPr>
      </w:pPr>
    </w:p>
    <w:p w:rsidR="00A1156A" w:rsidRDefault="00A1156A">
      <w:pPr>
        <w:pStyle w:val="Paragraphedeliste1"/>
        <w:ind w:left="0" w:right="-283"/>
      </w:pPr>
    </w:p>
    <w:sectPr w:rsidR="00A1156A">
      <w:pgSz w:w="11906" w:h="16838"/>
      <w:pgMar w:top="709" w:right="707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ohit Hindi">
    <w:altName w:val="Times New Roman"/>
    <w:charset w:val="00"/>
    <w:family w:val="roman"/>
    <w:pitch w:val="default"/>
  </w:font>
  <w:font w:name="Droid Sans">
    <w:charset w:val="80"/>
    <w:family w:val="auto"/>
    <w:pitch w:val="variable"/>
  </w:font>
  <w:font w:name="Droid Sans Fallback">
    <w:altName w:val="Times New Roman"/>
    <w:charset w:val="00"/>
    <w:family w:val="auto"/>
    <w:pitch w:val="variable"/>
  </w:font>
  <w:font w:name="serif">
    <w:altName w:val="Times New Roman"/>
    <w:charset w:val="01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/>
        <w:b w:val="0"/>
        <w:bCs w:val="0"/>
        <w:sz w:val="12"/>
        <w:szCs w:val="1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74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4A"/>
    <w:rsid w:val="00076EDA"/>
    <w:rsid w:val="0028124A"/>
    <w:rsid w:val="00A1156A"/>
    <w:rsid w:val="00A83AD1"/>
    <w:rsid w:val="00BF5E00"/>
    <w:rsid w:val="00E1058D"/>
    <w:rsid w:val="00FD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A3B5D23-EC48-4A23-BE34-BA5159F9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280" w:after="280"/>
      <w:outlineLvl w:val="1"/>
    </w:pPr>
    <w:rPr>
      <w:rFonts w:eastAsia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b w:val="0"/>
      <w:bCs w:val="0"/>
      <w:sz w:val="12"/>
      <w:szCs w:val="12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sz w:val="12"/>
      <w:szCs w:val="1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b w:val="0"/>
      <w:bCs w:val="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Policepardfaut2">
    <w:name w:val="Police par défaut2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Car4">
    <w:name w:val="Car Car4"/>
    <w:rPr>
      <w:rFonts w:ascii="Times New Roman" w:hAnsi="Times New Roman" w:cs="Times New Roman"/>
      <w:b/>
      <w:bCs/>
      <w:sz w:val="36"/>
      <w:szCs w:val="36"/>
      <w:lang w:val="x-none"/>
    </w:rPr>
  </w:style>
  <w:style w:type="character" w:customStyle="1" w:styleId="HeaderChar">
    <w:name w:val="Header Char"/>
    <w:rPr>
      <w:lang w:val="x-none"/>
    </w:rPr>
  </w:style>
  <w:style w:type="character" w:customStyle="1" w:styleId="CarCar3">
    <w:name w:val="Car Car3"/>
    <w:rPr>
      <w:rFonts w:ascii="Times New Roman" w:hAnsi="Times New Roman" w:cs="Times New Roman"/>
      <w:sz w:val="24"/>
      <w:szCs w:val="24"/>
    </w:rPr>
  </w:style>
  <w:style w:type="character" w:customStyle="1" w:styleId="En-tteCar1">
    <w:name w:val="En-tête Car1"/>
    <w:rPr>
      <w:rFonts w:ascii="Times New Roman" w:hAnsi="Times New Roman" w:cs="Times New Roman"/>
      <w:sz w:val="24"/>
      <w:szCs w:val="24"/>
      <w:lang w:val="x-non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arCar2">
    <w:name w:val="Car Car2"/>
    <w:rPr>
      <w:rFonts w:ascii="Times New Roman" w:hAnsi="Times New Roman" w:cs="Times New Roman"/>
      <w:sz w:val="20"/>
      <w:szCs w:val="20"/>
    </w:rPr>
  </w:style>
  <w:style w:type="character" w:customStyle="1" w:styleId="CarCar1">
    <w:name w:val="Car Car1"/>
    <w:rPr>
      <w:rFonts w:ascii="Times New Roman" w:hAnsi="Times New Roman" w:cs="Times New Roman"/>
      <w:b/>
      <w:bCs/>
      <w:sz w:val="20"/>
      <w:szCs w:val="20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eastAsia="Calibri"/>
    </w:rPr>
  </w:style>
  <w:style w:type="paragraph" w:styleId="NormalWeb">
    <w:name w:val="Normal (Web)"/>
    <w:basedOn w:val="Normal"/>
    <w:pPr>
      <w:spacing w:before="280" w:after="119"/>
    </w:p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Contenudetableau">
    <w:name w:val="Contenu de tableau"/>
    <w:basedOn w:val="Normal"/>
    <w:pPr>
      <w:widowControl w:val="0"/>
      <w:suppressLineNumbers/>
    </w:pPr>
    <w:rPr>
      <w:rFonts w:ascii="Arial" w:eastAsia="Droid Sans Fallback" w:hAnsi="Arial" w:cs="Arial"/>
      <w:kern w:val="2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ntenudecadre">
    <w:name w:val="Contenu de cadre"/>
    <w:basedOn w:val="Normal"/>
  </w:style>
  <w:style w:type="paragraph" w:customStyle="1" w:styleId="Listecouleur-Accent11">
    <w:name w:val="Liste couleur - Accent 11"/>
    <w:basedOn w:val="Normal"/>
    <w:pPr>
      <w:suppressAutoHyphens w:val="0"/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F5E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RAL%20DE%20CONTROLE\SUJETS%20REVUS\a%20publier\Albert%20Jacquard%20-%20Suit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Albert Jacquard - Suites</Template>
  <TotalTime>12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 DE   POITIERS</vt:lpstr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 DE   POITIERS</dc:title>
  <dc:subject/>
  <dc:creator>A</dc:creator>
  <cp:keywords/>
  <dc:description/>
  <cp:lastModifiedBy>A</cp:lastModifiedBy>
  <cp:revision>1</cp:revision>
  <dcterms:created xsi:type="dcterms:W3CDTF">2020-06-18T20:16:00Z</dcterms:created>
  <dcterms:modified xsi:type="dcterms:W3CDTF">2020-06-18T20:28:00Z</dcterms:modified>
</cp:coreProperties>
</file>