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2E84" w14:textId="42CFD07C" w:rsidR="007F2C63" w:rsidRPr="0027155D" w:rsidRDefault="008F0A3E" w:rsidP="007F2C63">
      <w:pPr>
        <w:jc w:val="center"/>
        <w:rPr>
          <w:rFonts w:asciiTheme="minorHAnsi" w:hAnsiTheme="minorHAnsi" w:cstheme="minorHAnsi"/>
          <w:b/>
          <w:sz w:val="36"/>
          <w:szCs w:val="36"/>
        </w:rPr>
      </w:pPr>
      <w:r w:rsidRPr="00C46A94">
        <w:rPr>
          <w:rFonts w:asciiTheme="minorHAnsi" w:hAnsiTheme="minorHAnsi" w:cstheme="minorHAnsi"/>
          <w:noProof/>
          <w:lang w:eastAsia="fr-FR"/>
        </w:rPr>
        <w:drawing>
          <wp:inline distT="0" distB="0" distL="0" distR="0" wp14:anchorId="6410FB68" wp14:editId="7A89AD27">
            <wp:extent cx="1457325" cy="19323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62032" cy="1938545"/>
                    </a:xfrm>
                    <a:prstGeom prst="rect">
                      <a:avLst/>
                    </a:prstGeom>
                  </pic:spPr>
                </pic:pic>
              </a:graphicData>
            </a:graphic>
          </wp:inline>
        </w:drawing>
      </w:r>
      <w:r w:rsidR="00602370" w:rsidRPr="0027155D">
        <w:rPr>
          <w:rFonts w:asciiTheme="minorHAnsi" w:hAnsiTheme="minorHAnsi" w:cstheme="minorHAnsi"/>
          <w:b/>
          <w:sz w:val="36"/>
          <w:szCs w:val="36"/>
        </w:rPr>
        <w:tab/>
      </w:r>
      <w:r w:rsidR="00602370" w:rsidRPr="0027155D">
        <w:rPr>
          <w:rFonts w:asciiTheme="minorHAnsi" w:hAnsiTheme="minorHAnsi" w:cstheme="minorHAnsi"/>
          <w:b/>
          <w:sz w:val="36"/>
          <w:szCs w:val="36"/>
        </w:rPr>
        <w:tab/>
      </w:r>
      <w:r w:rsidR="0027155D" w:rsidRPr="0027155D">
        <w:rPr>
          <w:noProof/>
          <w:lang w:eastAsia="fr-FR"/>
        </w:rPr>
        <w:drawing>
          <wp:inline distT="0" distB="0" distL="0" distR="0" wp14:anchorId="7C84D189" wp14:editId="090B903D">
            <wp:extent cx="2291750" cy="7143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7235" cy="716085"/>
                    </a:xfrm>
                    <a:prstGeom prst="rect">
                      <a:avLst/>
                    </a:prstGeom>
                  </pic:spPr>
                </pic:pic>
              </a:graphicData>
            </a:graphic>
          </wp:inline>
        </w:drawing>
      </w:r>
      <w:r w:rsidR="00F302E4" w:rsidRPr="0027155D">
        <w:rPr>
          <w:rFonts w:asciiTheme="minorHAnsi" w:hAnsiTheme="minorHAnsi" w:cstheme="minorHAnsi"/>
          <w:b/>
          <w:sz w:val="36"/>
          <w:szCs w:val="36"/>
        </w:rPr>
        <w:tab/>
      </w:r>
      <w:r w:rsidR="00F302E4" w:rsidRPr="0027155D">
        <w:rPr>
          <w:rFonts w:asciiTheme="minorHAnsi" w:hAnsiTheme="minorHAnsi" w:cstheme="minorHAnsi"/>
          <w:b/>
          <w:sz w:val="36"/>
          <w:szCs w:val="36"/>
        </w:rPr>
        <w:tab/>
      </w:r>
      <w:r w:rsidR="0027155D" w:rsidRPr="0027155D">
        <w:rPr>
          <w:rFonts w:asciiTheme="minorHAnsi" w:hAnsiTheme="minorHAnsi" w:cstheme="minorHAnsi"/>
          <w:b/>
          <w:sz w:val="36"/>
          <w:szCs w:val="36"/>
        </w:rPr>
        <w:t>Logo FFS ?</w:t>
      </w:r>
    </w:p>
    <w:p w14:paraId="6BBB42A9" w14:textId="77777777" w:rsidR="007F2C63" w:rsidRPr="00C46A94" w:rsidRDefault="007F2C63" w:rsidP="007F2C63">
      <w:pPr>
        <w:jc w:val="center"/>
        <w:rPr>
          <w:rFonts w:asciiTheme="minorHAnsi" w:hAnsiTheme="minorHAnsi" w:cstheme="minorHAnsi"/>
          <w:b/>
          <w:sz w:val="36"/>
          <w:szCs w:val="36"/>
          <w:u w:val="single"/>
        </w:rPr>
      </w:pPr>
      <w:r w:rsidRPr="00C46A94">
        <w:rPr>
          <w:rFonts w:asciiTheme="minorHAnsi" w:hAnsiTheme="minorHAnsi" w:cstheme="minorHAnsi"/>
          <w:b/>
          <w:sz w:val="36"/>
          <w:szCs w:val="36"/>
          <w:u w:val="single"/>
        </w:rPr>
        <w:t>Protocole de sécurité</w:t>
      </w:r>
    </w:p>
    <w:p w14:paraId="09F93CE4" w14:textId="77777777" w:rsidR="00D417DF" w:rsidRPr="00C46A94" w:rsidRDefault="003C29EF" w:rsidP="007F2C63">
      <w:pPr>
        <w:jc w:val="center"/>
        <w:rPr>
          <w:rFonts w:asciiTheme="minorHAnsi" w:hAnsiTheme="minorHAnsi" w:cstheme="minorHAnsi"/>
          <w:b/>
          <w:sz w:val="36"/>
          <w:szCs w:val="36"/>
          <w:u w:val="single"/>
        </w:rPr>
      </w:pPr>
      <w:proofErr w:type="gramStart"/>
      <w:r w:rsidRPr="00C46A94">
        <w:rPr>
          <w:rFonts w:asciiTheme="minorHAnsi" w:hAnsiTheme="minorHAnsi" w:cstheme="minorHAnsi"/>
          <w:b/>
          <w:sz w:val="36"/>
          <w:szCs w:val="36"/>
          <w:u w:val="single"/>
        </w:rPr>
        <w:t>p</w:t>
      </w:r>
      <w:r w:rsidR="00D417DF" w:rsidRPr="00C46A94">
        <w:rPr>
          <w:rFonts w:asciiTheme="minorHAnsi" w:hAnsiTheme="minorHAnsi" w:cstheme="minorHAnsi"/>
          <w:b/>
          <w:sz w:val="36"/>
          <w:szCs w:val="36"/>
          <w:u w:val="single"/>
        </w:rPr>
        <w:t>our</w:t>
      </w:r>
      <w:proofErr w:type="gramEnd"/>
      <w:r w:rsidR="00D417DF" w:rsidRPr="00C46A94">
        <w:rPr>
          <w:rFonts w:asciiTheme="minorHAnsi" w:hAnsiTheme="minorHAnsi" w:cstheme="minorHAnsi"/>
          <w:b/>
          <w:sz w:val="36"/>
          <w:szCs w:val="36"/>
          <w:u w:val="single"/>
        </w:rPr>
        <w:t xml:space="preserve"> les activités physiques pleine nature</w:t>
      </w:r>
    </w:p>
    <w:p w14:paraId="39A1B518" w14:textId="77777777" w:rsidR="00D417DF" w:rsidRPr="00C46A94" w:rsidRDefault="003C29EF" w:rsidP="00D417DF">
      <w:pPr>
        <w:jc w:val="center"/>
        <w:rPr>
          <w:rFonts w:asciiTheme="minorHAnsi" w:hAnsiTheme="minorHAnsi" w:cstheme="minorHAnsi"/>
          <w:b/>
          <w:sz w:val="36"/>
          <w:szCs w:val="36"/>
          <w:u w:val="single"/>
        </w:rPr>
      </w:pPr>
      <w:proofErr w:type="gramStart"/>
      <w:r w:rsidRPr="00C46A94">
        <w:rPr>
          <w:rFonts w:asciiTheme="minorHAnsi" w:hAnsiTheme="minorHAnsi" w:cstheme="minorHAnsi"/>
          <w:b/>
          <w:sz w:val="36"/>
          <w:szCs w:val="36"/>
          <w:u w:val="single"/>
        </w:rPr>
        <w:t>s</w:t>
      </w:r>
      <w:r w:rsidR="00D417DF" w:rsidRPr="00C46A94">
        <w:rPr>
          <w:rFonts w:asciiTheme="minorHAnsi" w:hAnsiTheme="minorHAnsi" w:cstheme="minorHAnsi"/>
          <w:b/>
          <w:sz w:val="36"/>
          <w:szCs w:val="36"/>
          <w:u w:val="single"/>
        </w:rPr>
        <w:t>upports</w:t>
      </w:r>
      <w:proofErr w:type="gramEnd"/>
      <w:r w:rsidR="00D417DF" w:rsidRPr="00C46A94">
        <w:rPr>
          <w:rFonts w:asciiTheme="minorHAnsi" w:hAnsiTheme="minorHAnsi" w:cstheme="minorHAnsi"/>
          <w:b/>
          <w:sz w:val="36"/>
          <w:szCs w:val="36"/>
          <w:u w:val="single"/>
        </w:rPr>
        <w:t xml:space="preserve"> d’un projet d’enseignement à l’école</w:t>
      </w:r>
    </w:p>
    <w:p w14:paraId="0BAD3163" w14:textId="6AE9A3DB" w:rsidR="007F2C63" w:rsidRPr="00C46A94" w:rsidRDefault="00915952" w:rsidP="007F2C63">
      <w:pPr>
        <w:jc w:val="center"/>
        <w:rPr>
          <w:rFonts w:asciiTheme="minorHAnsi" w:hAnsiTheme="minorHAnsi" w:cstheme="minorHAnsi"/>
          <w:b/>
          <w:sz w:val="36"/>
          <w:szCs w:val="36"/>
          <w:u w:val="single"/>
        </w:rPr>
      </w:pPr>
      <w:r w:rsidRPr="00C46A94">
        <w:rPr>
          <w:rFonts w:asciiTheme="minorHAnsi" w:hAnsiTheme="minorHAnsi" w:cstheme="minorHAnsi"/>
          <w:b/>
          <w:sz w:val="36"/>
          <w:szCs w:val="36"/>
          <w:u w:val="single"/>
        </w:rPr>
        <w:t>Activité SURF</w:t>
      </w:r>
    </w:p>
    <w:p w14:paraId="0E4C6A60" w14:textId="77777777" w:rsidR="007F2C63" w:rsidRPr="00C46A94" w:rsidRDefault="007F2C63" w:rsidP="007F2C63">
      <w:pPr>
        <w:jc w:val="center"/>
        <w:rPr>
          <w:rFonts w:asciiTheme="minorHAnsi" w:hAnsiTheme="minorHAnsi" w:cstheme="minorHAnsi"/>
          <w:b/>
          <w:sz w:val="36"/>
          <w:szCs w:val="36"/>
          <w:u w:val="single"/>
        </w:rPr>
      </w:pPr>
    </w:p>
    <w:p w14:paraId="24999C53" w14:textId="77777777" w:rsidR="007F2C63" w:rsidRPr="00C46A94" w:rsidRDefault="007F2C63" w:rsidP="007F2C63">
      <w:pPr>
        <w:jc w:val="center"/>
        <w:rPr>
          <w:rFonts w:asciiTheme="minorHAnsi" w:hAnsiTheme="minorHAnsi" w:cstheme="minorHAnsi"/>
          <w:b/>
          <w:sz w:val="36"/>
          <w:szCs w:val="36"/>
          <w:u w:val="single"/>
        </w:rPr>
      </w:pPr>
      <w:r w:rsidRPr="00C46A94">
        <w:rPr>
          <w:rFonts w:asciiTheme="minorHAnsi" w:hAnsiTheme="minorHAnsi" w:cstheme="minorHAnsi"/>
          <w:b/>
          <w:sz w:val="36"/>
          <w:szCs w:val="36"/>
          <w:u w:val="single"/>
        </w:rPr>
        <w:t>Introduction</w:t>
      </w:r>
    </w:p>
    <w:p w14:paraId="340EDF84" w14:textId="77777777" w:rsidR="007F2C63" w:rsidRPr="00C46A94" w:rsidRDefault="007F2C63" w:rsidP="007F2C63">
      <w:pPr>
        <w:ind w:left="360" w:firstLine="348"/>
        <w:jc w:val="both"/>
        <w:rPr>
          <w:rFonts w:asciiTheme="minorHAnsi" w:hAnsiTheme="minorHAnsi" w:cstheme="minorHAnsi"/>
        </w:rPr>
      </w:pPr>
      <w:r w:rsidRPr="00C46A94">
        <w:rPr>
          <w:rFonts w:asciiTheme="minorHAnsi" w:hAnsiTheme="minorHAnsi" w:cstheme="minorHAnsi"/>
        </w:rPr>
        <w:t xml:space="preserve">Suite au Plan National de Formation qui s’est tenu à Vallon Pont d’Arc les 24 et 25.09.2015, à l’initiative des ministères de l’éducation nationale, de la jeunesse et des sports et de l’agriculture, </w:t>
      </w:r>
      <w:r w:rsidR="00393E9E" w:rsidRPr="00C46A94">
        <w:rPr>
          <w:rFonts w:asciiTheme="minorHAnsi" w:hAnsiTheme="minorHAnsi" w:cstheme="minorHAnsi"/>
        </w:rPr>
        <w:t xml:space="preserve">puis du séminaire du </w:t>
      </w:r>
      <w:proofErr w:type="spellStart"/>
      <w:r w:rsidR="00393E9E" w:rsidRPr="00C46A94">
        <w:rPr>
          <w:rFonts w:asciiTheme="minorHAnsi" w:hAnsiTheme="minorHAnsi" w:cstheme="minorHAnsi"/>
        </w:rPr>
        <w:t>Pouzin</w:t>
      </w:r>
      <w:proofErr w:type="spellEnd"/>
      <w:r w:rsidR="008720B4" w:rsidRPr="00C46A94">
        <w:rPr>
          <w:rFonts w:asciiTheme="minorHAnsi" w:hAnsiTheme="minorHAnsi" w:cstheme="minorHAnsi"/>
        </w:rPr>
        <w:t xml:space="preserve"> des 21 et 22 mars 2017</w:t>
      </w:r>
      <w:r w:rsidR="00393E9E" w:rsidRPr="00C46A94">
        <w:rPr>
          <w:rFonts w:asciiTheme="minorHAnsi" w:hAnsiTheme="minorHAnsi" w:cstheme="minorHAnsi"/>
        </w:rPr>
        <w:t xml:space="preserve">, et enfin suite à la publication des circulaires nationale (2017-075) et académique (du 12.06.2017) </w:t>
      </w:r>
      <w:r w:rsidRPr="00C46A94">
        <w:rPr>
          <w:rFonts w:asciiTheme="minorHAnsi" w:hAnsiTheme="minorHAnsi" w:cstheme="minorHAnsi"/>
        </w:rPr>
        <w:t xml:space="preserve">l’académie de Rennes souhaite porter à la connaissance de </w:t>
      </w:r>
      <w:proofErr w:type="spellStart"/>
      <w:r w:rsidRPr="00C46A94">
        <w:rPr>
          <w:rFonts w:asciiTheme="minorHAnsi" w:hAnsiTheme="minorHAnsi" w:cstheme="minorHAnsi"/>
        </w:rPr>
        <w:t>tou</w:t>
      </w:r>
      <w:r w:rsidR="00393E9E" w:rsidRPr="00C46A94">
        <w:rPr>
          <w:rFonts w:asciiTheme="minorHAnsi" w:hAnsiTheme="minorHAnsi" w:cstheme="minorHAnsi"/>
        </w:rPr>
        <w:t>.te.</w:t>
      </w:r>
      <w:r w:rsidRPr="00C46A94">
        <w:rPr>
          <w:rFonts w:asciiTheme="minorHAnsi" w:hAnsiTheme="minorHAnsi" w:cstheme="minorHAnsi"/>
        </w:rPr>
        <w:t>s</w:t>
      </w:r>
      <w:proofErr w:type="spellEnd"/>
      <w:r w:rsidRPr="00C46A94">
        <w:rPr>
          <w:rFonts w:asciiTheme="minorHAnsi" w:hAnsiTheme="minorHAnsi" w:cstheme="minorHAnsi"/>
        </w:rPr>
        <w:t xml:space="preserve"> les </w:t>
      </w:r>
      <w:proofErr w:type="spellStart"/>
      <w:r w:rsidRPr="00C46A94">
        <w:rPr>
          <w:rFonts w:asciiTheme="minorHAnsi" w:hAnsiTheme="minorHAnsi" w:cstheme="minorHAnsi"/>
        </w:rPr>
        <w:t>enseignant</w:t>
      </w:r>
      <w:r w:rsidR="00393E9E" w:rsidRPr="00C46A94">
        <w:rPr>
          <w:rFonts w:asciiTheme="minorHAnsi" w:hAnsiTheme="minorHAnsi" w:cstheme="minorHAnsi"/>
        </w:rPr>
        <w:t>.e.s</w:t>
      </w:r>
      <w:proofErr w:type="spellEnd"/>
      <w:r w:rsidR="00393E9E" w:rsidRPr="00C46A94">
        <w:rPr>
          <w:rFonts w:asciiTheme="minorHAnsi" w:hAnsiTheme="minorHAnsi" w:cstheme="minorHAnsi"/>
        </w:rPr>
        <w:t xml:space="preserve"> d’EPS</w:t>
      </w:r>
      <w:r w:rsidRPr="00C46A94">
        <w:rPr>
          <w:rFonts w:asciiTheme="minorHAnsi" w:hAnsiTheme="minorHAnsi" w:cstheme="minorHAnsi"/>
        </w:rPr>
        <w:t xml:space="preserve"> les recommandations pédagogiques incontournables à la préservation de la sécurité dans les activités physiques de pleine nature.</w:t>
      </w:r>
    </w:p>
    <w:p w14:paraId="39A189BE" w14:textId="77777777" w:rsidR="007F2C63" w:rsidRPr="00C46A94" w:rsidRDefault="007F2C63" w:rsidP="007F2C63">
      <w:pPr>
        <w:ind w:left="360"/>
        <w:rPr>
          <w:rFonts w:asciiTheme="minorHAnsi" w:hAnsiTheme="minorHAnsi" w:cstheme="minorHAnsi"/>
        </w:rPr>
      </w:pPr>
    </w:p>
    <w:p w14:paraId="052E201C" w14:textId="77777777" w:rsidR="007F2C63" w:rsidRPr="00C46A94" w:rsidRDefault="007F2C63" w:rsidP="007F2C63">
      <w:pPr>
        <w:ind w:left="360"/>
        <w:rPr>
          <w:rFonts w:asciiTheme="minorHAnsi" w:hAnsiTheme="minorHAnsi" w:cstheme="minorHAnsi"/>
        </w:rPr>
      </w:pPr>
      <w:r w:rsidRPr="00C46A94">
        <w:rPr>
          <w:rFonts w:asciiTheme="minorHAnsi" w:hAnsiTheme="minorHAnsi" w:cstheme="minorHAnsi"/>
        </w:rPr>
        <w:t>Ces protocoles visent trois objectifs essentiels :</w:t>
      </w:r>
    </w:p>
    <w:p w14:paraId="55927CBB" w14:textId="77777777" w:rsidR="007F2C63" w:rsidRPr="00C46A94" w:rsidRDefault="007F2C63" w:rsidP="007F2C63">
      <w:pPr>
        <w:pStyle w:val="Paragraphedeliste"/>
        <w:numPr>
          <w:ilvl w:val="0"/>
          <w:numId w:val="1"/>
        </w:numPr>
        <w:rPr>
          <w:rFonts w:asciiTheme="minorHAnsi" w:hAnsiTheme="minorHAnsi" w:cstheme="minorHAnsi"/>
        </w:rPr>
      </w:pPr>
      <w:r w:rsidRPr="00C46A94">
        <w:rPr>
          <w:rFonts w:asciiTheme="minorHAnsi" w:hAnsiTheme="minorHAnsi" w:cstheme="minorHAnsi"/>
        </w:rPr>
        <w:t>garantir la sécurité des élèves</w:t>
      </w:r>
    </w:p>
    <w:p w14:paraId="6FC7F25D" w14:textId="77777777" w:rsidR="007F2C63" w:rsidRPr="00C46A94" w:rsidRDefault="007F2C63" w:rsidP="007F2C63">
      <w:pPr>
        <w:pStyle w:val="Paragraphedeliste"/>
        <w:numPr>
          <w:ilvl w:val="0"/>
          <w:numId w:val="1"/>
        </w:numPr>
        <w:jc w:val="both"/>
        <w:rPr>
          <w:rFonts w:asciiTheme="minorHAnsi" w:hAnsiTheme="minorHAnsi" w:cstheme="minorHAnsi"/>
        </w:rPr>
      </w:pPr>
      <w:r w:rsidRPr="00C46A94">
        <w:rPr>
          <w:rFonts w:asciiTheme="minorHAnsi" w:hAnsiTheme="minorHAnsi" w:cstheme="minorHAnsi"/>
        </w:rPr>
        <w:t xml:space="preserve">accompagner les </w:t>
      </w:r>
      <w:proofErr w:type="spellStart"/>
      <w:r w:rsidRPr="00C46A94">
        <w:rPr>
          <w:rFonts w:asciiTheme="minorHAnsi" w:hAnsiTheme="minorHAnsi" w:cstheme="minorHAnsi"/>
        </w:rPr>
        <w:t>enseignant</w:t>
      </w:r>
      <w:r w:rsidR="00393E9E" w:rsidRPr="00C46A94">
        <w:rPr>
          <w:rFonts w:asciiTheme="minorHAnsi" w:hAnsiTheme="minorHAnsi" w:cstheme="minorHAnsi"/>
        </w:rPr>
        <w:t>.e.</w:t>
      </w:r>
      <w:r w:rsidRPr="00C46A94">
        <w:rPr>
          <w:rFonts w:asciiTheme="minorHAnsi" w:hAnsiTheme="minorHAnsi" w:cstheme="minorHAnsi"/>
        </w:rPr>
        <w:t>s</w:t>
      </w:r>
      <w:proofErr w:type="spellEnd"/>
      <w:r w:rsidRPr="00C46A94">
        <w:rPr>
          <w:rFonts w:asciiTheme="minorHAnsi" w:hAnsiTheme="minorHAnsi" w:cstheme="minorHAnsi"/>
        </w:rPr>
        <w:t xml:space="preserve"> dans la compréhension de la notion de chaîne de contrôle</w:t>
      </w:r>
    </w:p>
    <w:p w14:paraId="64A9D138" w14:textId="77777777" w:rsidR="007F2C63" w:rsidRPr="00C46A94" w:rsidRDefault="007F2C63" w:rsidP="007F2C63">
      <w:pPr>
        <w:pStyle w:val="Paragraphedeliste"/>
        <w:numPr>
          <w:ilvl w:val="0"/>
          <w:numId w:val="1"/>
        </w:numPr>
        <w:jc w:val="both"/>
        <w:rPr>
          <w:rFonts w:asciiTheme="minorHAnsi" w:hAnsiTheme="minorHAnsi" w:cstheme="minorHAnsi"/>
        </w:rPr>
      </w:pPr>
      <w:r w:rsidRPr="00C46A94">
        <w:rPr>
          <w:rFonts w:asciiTheme="minorHAnsi" w:hAnsiTheme="minorHAnsi" w:cstheme="minorHAnsi"/>
        </w:rPr>
        <w:t>éduquer au risque au sein de l’école : c’est une mission première de l’école et</w:t>
      </w:r>
      <w:r w:rsidR="00393E9E" w:rsidRPr="00C46A94">
        <w:rPr>
          <w:rFonts w:asciiTheme="minorHAnsi" w:hAnsiTheme="minorHAnsi" w:cstheme="minorHAnsi"/>
        </w:rPr>
        <w:t xml:space="preserve"> de l’EPS</w:t>
      </w:r>
      <w:r w:rsidRPr="00C46A94">
        <w:rPr>
          <w:rFonts w:asciiTheme="minorHAnsi" w:hAnsiTheme="minorHAnsi" w:cstheme="minorHAnsi"/>
        </w:rPr>
        <w:t>.</w:t>
      </w:r>
    </w:p>
    <w:p w14:paraId="61CC3FDC" w14:textId="77777777" w:rsidR="007F2C63" w:rsidRPr="00C46A94" w:rsidRDefault="007F2C63" w:rsidP="007F2C63">
      <w:pPr>
        <w:ind w:left="360"/>
        <w:jc w:val="both"/>
        <w:rPr>
          <w:rFonts w:asciiTheme="minorHAnsi" w:hAnsiTheme="minorHAnsi" w:cstheme="minorHAnsi"/>
        </w:rPr>
      </w:pPr>
    </w:p>
    <w:p w14:paraId="73BAD80D" w14:textId="77777777" w:rsidR="007F2C63" w:rsidRPr="00C46A94" w:rsidRDefault="007F2C63" w:rsidP="007F2C63">
      <w:pPr>
        <w:ind w:left="360"/>
        <w:jc w:val="both"/>
        <w:rPr>
          <w:rFonts w:asciiTheme="minorHAnsi" w:hAnsiTheme="minorHAnsi" w:cstheme="minorHAnsi"/>
        </w:rPr>
      </w:pPr>
      <w:r w:rsidRPr="00C46A94">
        <w:rPr>
          <w:rFonts w:asciiTheme="minorHAnsi" w:hAnsiTheme="minorHAnsi" w:cstheme="minorHAnsi"/>
        </w:rPr>
        <w:t>Ils ont été élaborés à partir des « Protocoles actifs de sécurité scolaire » conçus et publiés par l’Académie de Grenoble.</w:t>
      </w:r>
    </w:p>
    <w:p w14:paraId="61FF5199" w14:textId="77777777" w:rsidR="007F2C63" w:rsidRPr="00C46A94" w:rsidRDefault="007F2C63" w:rsidP="007F2C63">
      <w:pPr>
        <w:ind w:left="360"/>
        <w:jc w:val="both"/>
        <w:rPr>
          <w:rFonts w:asciiTheme="minorHAnsi" w:hAnsiTheme="minorHAnsi" w:cstheme="minorHAnsi"/>
        </w:rPr>
      </w:pPr>
    </w:p>
    <w:p w14:paraId="1AEA438F" w14:textId="77777777" w:rsidR="007F2C63" w:rsidRPr="00C46A94" w:rsidRDefault="007F2C63" w:rsidP="007F2C63">
      <w:pPr>
        <w:ind w:left="360"/>
        <w:jc w:val="both"/>
        <w:rPr>
          <w:rFonts w:asciiTheme="minorHAnsi" w:hAnsiTheme="minorHAnsi" w:cstheme="minorHAnsi"/>
        </w:rPr>
      </w:pPr>
      <w:r w:rsidRPr="00C46A94">
        <w:rPr>
          <w:rFonts w:asciiTheme="minorHAnsi" w:hAnsiTheme="minorHAnsi" w:cstheme="minorHAnsi"/>
        </w:rPr>
        <w:t>Ils présentent deux types d’informations :</w:t>
      </w:r>
    </w:p>
    <w:p w14:paraId="282E8AC9" w14:textId="77777777" w:rsidR="007F2C63" w:rsidRPr="00C46A94" w:rsidRDefault="007F2C63" w:rsidP="007F2C63">
      <w:pPr>
        <w:pStyle w:val="Paragraphedeliste"/>
        <w:numPr>
          <w:ilvl w:val="0"/>
          <w:numId w:val="1"/>
        </w:numPr>
        <w:jc w:val="both"/>
        <w:rPr>
          <w:rFonts w:asciiTheme="minorHAnsi" w:hAnsiTheme="minorHAnsi" w:cstheme="minorHAnsi"/>
        </w:rPr>
      </w:pPr>
      <w:r w:rsidRPr="00C46A94">
        <w:rPr>
          <w:rFonts w:asciiTheme="minorHAnsi" w:hAnsiTheme="minorHAnsi" w:cstheme="minorHAnsi"/>
        </w:rPr>
        <w:t>des recommandations incontournables qui doivent être respectées dans toute situation d’enseignement</w:t>
      </w:r>
      <w:r w:rsidR="00727B10" w:rsidRPr="00C46A94">
        <w:rPr>
          <w:rFonts w:asciiTheme="minorHAnsi" w:hAnsiTheme="minorHAnsi" w:cstheme="minorHAnsi"/>
        </w:rPr>
        <w:t>. Ces recommandations précisent des aspects réglementaires et explicitent les gestes professionnels liés à la sécurité.</w:t>
      </w:r>
    </w:p>
    <w:p w14:paraId="1C8EFF96" w14:textId="77777777" w:rsidR="007F2C63" w:rsidRPr="00C46A94" w:rsidRDefault="007F2C63" w:rsidP="007F2C63">
      <w:pPr>
        <w:pStyle w:val="Paragraphedeliste"/>
        <w:numPr>
          <w:ilvl w:val="0"/>
          <w:numId w:val="1"/>
        </w:numPr>
        <w:jc w:val="both"/>
        <w:rPr>
          <w:rFonts w:asciiTheme="minorHAnsi" w:hAnsiTheme="minorHAnsi" w:cstheme="minorHAnsi"/>
        </w:rPr>
      </w:pPr>
      <w:r w:rsidRPr="00C46A94">
        <w:rPr>
          <w:rFonts w:asciiTheme="minorHAnsi" w:hAnsiTheme="minorHAnsi" w:cstheme="minorHAnsi"/>
        </w:rPr>
        <w:t>des éléments d’information complémentaire de nature pédagogique, technique ou didactique.</w:t>
      </w:r>
    </w:p>
    <w:p w14:paraId="34EFEAAB" w14:textId="77777777" w:rsidR="003B1A3D" w:rsidRPr="00C46A94" w:rsidRDefault="003B1A3D" w:rsidP="003B1A3D">
      <w:pPr>
        <w:ind w:firstLine="426"/>
        <w:jc w:val="both"/>
        <w:rPr>
          <w:rFonts w:asciiTheme="minorHAnsi" w:hAnsiTheme="minorHAnsi" w:cstheme="minorHAnsi"/>
        </w:rPr>
      </w:pPr>
    </w:p>
    <w:p w14:paraId="730A7F67" w14:textId="77777777" w:rsidR="003B1A3D" w:rsidRPr="00C46A94" w:rsidRDefault="003B1A3D" w:rsidP="003B1A3D">
      <w:pPr>
        <w:ind w:firstLine="426"/>
        <w:jc w:val="both"/>
        <w:rPr>
          <w:rFonts w:asciiTheme="minorHAnsi" w:hAnsiTheme="minorHAnsi" w:cstheme="minorHAnsi"/>
        </w:rPr>
      </w:pPr>
      <w:r w:rsidRPr="00C46A94">
        <w:rPr>
          <w:rFonts w:asciiTheme="minorHAnsi" w:hAnsiTheme="minorHAnsi" w:cstheme="minorHAnsi"/>
        </w:rPr>
        <w:t>Ils sont présentés selon trois temps :</w:t>
      </w:r>
    </w:p>
    <w:p w14:paraId="74C69816" w14:textId="77777777" w:rsidR="003B1A3D" w:rsidRPr="00C46A94" w:rsidRDefault="003B1A3D" w:rsidP="003B1A3D">
      <w:pPr>
        <w:pStyle w:val="Paragraphedeliste"/>
        <w:numPr>
          <w:ilvl w:val="0"/>
          <w:numId w:val="1"/>
        </w:numPr>
        <w:jc w:val="both"/>
        <w:rPr>
          <w:rFonts w:asciiTheme="minorHAnsi" w:hAnsiTheme="minorHAnsi" w:cstheme="minorHAnsi"/>
        </w:rPr>
      </w:pPr>
      <w:r w:rsidRPr="00C46A94">
        <w:rPr>
          <w:rFonts w:asciiTheme="minorHAnsi" w:hAnsiTheme="minorHAnsi" w:cstheme="minorHAnsi"/>
        </w:rPr>
        <w:t>avant l’arrivée des élèves</w:t>
      </w:r>
    </w:p>
    <w:p w14:paraId="01C585FF" w14:textId="77777777" w:rsidR="003B1A3D" w:rsidRPr="00C46A94" w:rsidRDefault="003B1A3D" w:rsidP="003B1A3D">
      <w:pPr>
        <w:pStyle w:val="Paragraphedeliste"/>
        <w:numPr>
          <w:ilvl w:val="0"/>
          <w:numId w:val="1"/>
        </w:numPr>
        <w:jc w:val="both"/>
        <w:rPr>
          <w:rFonts w:asciiTheme="minorHAnsi" w:hAnsiTheme="minorHAnsi" w:cstheme="minorHAnsi"/>
        </w:rPr>
      </w:pPr>
      <w:r w:rsidRPr="00C46A94">
        <w:rPr>
          <w:rFonts w:asciiTheme="minorHAnsi" w:hAnsiTheme="minorHAnsi" w:cstheme="minorHAnsi"/>
        </w:rPr>
        <w:t>pendant la présence des élèves</w:t>
      </w:r>
    </w:p>
    <w:p w14:paraId="11B240CF" w14:textId="77777777" w:rsidR="003B1A3D" w:rsidRPr="00C46A94" w:rsidRDefault="003B1A3D" w:rsidP="003B1A3D">
      <w:pPr>
        <w:pStyle w:val="Paragraphedeliste"/>
        <w:numPr>
          <w:ilvl w:val="0"/>
          <w:numId w:val="1"/>
        </w:numPr>
        <w:jc w:val="both"/>
        <w:rPr>
          <w:rFonts w:asciiTheme="minorHAnsi" w:hAnsiTheme="minorHAnsi" w:cstheme="minorHAnsi"/>
        </w:rPr>
      </w:pPr>
      <w:r w:rsidRPr="00C46A94">
        <w:rPr>
          <w:rFonts w:asciiTheme="minorHAnsi" w:hAnsiTheme="minorHAnsi" w:cstheme="minorHAnsi"/>
        </w:rPr>
        <w:t>après le départ des élèves</w:t>
      </w:r>
      <w:r w:rsidR="00522D53" w:rsidRPr="00C46A94">
        <w:rPr>
          <w:rFonts w:asciiTheme="minorHAnsi" w:hAnsiTheme="minorHAnsi" w:cstheme="minorHAnsi"/>
        </w:rPr>
        <w:t xml:space="preserve"> ou quand </w:t>
      </w:r>
      <w:proofErr w:type="spellStart"/>
      <w:r w:rsidR="00522D53" w:rsidRPr="00C46A94">
        <w:rPr>
          <w:rFonts w:asciiTheme="minorHAnsi" w:hAnsiTheme="minorHAnsi" w:cstheme="minorHAnsi"/>
        </w:rPr>
        <w:t>il.elle.s</w:t>
      </w:r>
      <w:proofErr w:type="spellEnd"/>
      <w:r w:rsidR="00522D53" w:rsidRPr="00C46A94">
        <w:rPr>
          <w:rFonts w:asciiTheme="minorHAnsi" w:hAnsiTheme="minorHAnsi" w:cstheme="minorHAnsi"/>
        </w:rPr>
        <w:t xml:space="preserve"> sont aux vestiaires</w:t>
      </w:r>
    </w:p>
    <w:p w14:paraId="7E6D0F61" w14:textId="77777777" w:rsidR="007F2C63" w:rsidRPr="00C46A94" w:rsidRDefault="007F2C63" w:rsidP="007F2C63">
      <w:pPr>
        <w:pStyle w:val="Paragraphedeliste"/>
        <w:ind w:left="360"/>
        <w:jc w:val="both"/>
        <w:rPr>
          <w:rFonts w:asciiTheme="minorHAnsi" w:hAnsiTheme="minorHAnsi" w:cstheme="minorHAnsi"/>
        </w:rPr>
      </w:pPr>
    </w:p>
    <w:p w14:paraId="38F3E656" w14:textId="435A12A1" w:rsidR="008F0A3E" w:rsidRPr="00C46A94" w:rsidRDefault="008F0A3E" w:rsidP="007F2C63">
      <w:pPr>
        <w:pStyle w:val="Paragraphedeliste"/>
        <w:ind w:left="360"/>
        <w:jc w:val="both"/>
        <w:rPr>
          <w:rFonts w:asciiTheme="minorHAnsi" w:hAnsiTheme="minorHAnsi" w:cstheme="minorHAnsi"/>
        </w:rPr>
      </w:pPr>
      <w:r w:rsidRPr="00C46A94">
        <w:rPr>
          <w:rFonts w:asciiTheme="minorHAnsi" w:hAnsiTheme="minorHAnsi" w:cstheme="minorHAnsi"/>
        </w:rPr>
        <w:t xml:space="preserve">Le présent document </w:t>
      </w:r>
      <w:r w:rsidR="00727B10" w:rsidRPr="00C46A94">
        <w:rPr>
          <w:rFonts w:asciiTheme="minorHAnsi" w:hAnsiTheme="minorHAnsi" w:cstheme="minorHAnsi"/>
        </w:rPr>
        <w:t>a été élaboré en</w:t>
      </w:r>
      <w:r w:rsidR="00602370">
        <w:rPr>
          <w:rFonts w:asciiTheme="minorHAnsi" w:hAnsiTheme="minorHAnsi" w:cstheme="minorHAnsi"/>
        </w:rPr>
        <w:t xml:space="preserve"> concertation avec l’UNSS Bretagne</w:t>
      </w:r>
      <w:r w:rsidR="005E11B4">
        <w:rPr>
          <w:rFonts w:asciiTheme="minorHAnsi" w:hAnsiTheme="minorHAnsi" w:cstheme="minorHAnsi"/>
        </w:rPr>
        <w:t xml:space="preserve"> et la ligue de Bretagne de Surf</w:t>
      </w:r>
      <w:proofErr w:type="gramStart"/>
      <w:r w:rsidR="005E11B4">
        <w:rPr>
          <w:rFonts w:asciiTheme="minorHAnsi" w:hAnsiTheme="minorHAnsi" w:cstheme="minorHAnsi"/>
        </w:rPr>
        <w:t>.</w:t>
      </w:r>
      <w:r w:rsidR="00727B10" w:rsidRPr="00C46A94">
        <w:rPr>
          <w:rFonts w:asciiTheme="minorHAnsi" w:hAnsiTheme="minorHAnsi" w:cstheme="minorHAnsi"/>
        </w:rPr>
        <w:t>.</w:t>
      </w:r>
      <w:proofErr w:type="gramEnd"/>
    </w:p>
    <w:p w14:paraId="7FD852DF" w14:textId="77777777" w:rsidR="008F0A3E" w:rsidRPr="00C46A94" w:rsidRDefault="008F0A3E" w:rsidP="007F2C63">
      <w:pPr>
        <w:pStyle w:val="Paragraphedeliste"/>
        <w:ind w:left="360"/>
        <w:jc w:val="both"/>
        <w:rPr>
          <w:rFonts w:asciiTheme="minorHAnsi" w:hAnsiTheme="minorHAnsi" w:cstheme="minorHAnsi"/>
        </w:rPr>
      </w:pPr>
    </w:p>
    <w:p w14:paraId="28F028DA" w14:textId="77777777" w:rsidR="007F2C63" w:rsidRPr="00C46A94" w:rsidRDefault="007F2C63" w:rsidP="00393E9E">
      <w:pPr>
        <w:pStyle w:val="Paragraphedeliste"/>
        <w:ind w:left="360"/>
        <w:jc w:val="both"/>
        <w:rPr>
          <w:rFonts w:asciiTheme="minorHAnsi" w:hAnsiTheme="minorHAnsi" w:cstheme="minorHAnsi"/>
          <w:b/>
          <w:sz w:val="40"/>
          <w:u w:val="single"/>
        </w:rPr>
      </w:pPr>
      <w:r w:rsidRPr="00C46A94">
        <w:rPr>
          <w:rFonts w:asciiTheme="minorHAnsi" w:hAnsiTheme="minorHAnsi" w:cstheme="minorHAnsi"/>
        </w:rPr>
        <w:t>Il</w:t>
      </w:r>
      <w:r w:rsidR="005E7DC7" w:rsidRPr="00C46A94">
        <w:rPr>
          <w:rFonts w:asciiTheme="minorHAnsi" w:hAnsiTheme="minorHAnsi" w:cstheme="minorHAnsi"/>
        </w:rPr>
        <w:t xml:space="preserve"> fera</w:t>
      </w:r>
      <w:r w:rsidRPr="00C46A94">
        <w:rPr>
          <w:rFonts w:asciiTheme="minorHAnsi" w:hAnsiTheme="minorHAnsi" w:cstheme="minorHAnsi"/>
        </w:rPr>
        <w:t xml:space="preserve"> l’objet d’une actualisation récurrente au regard des évolutions réglementaires, techniques, pédagogiques ou didactiques observées.</w:t>
      </w:r>
    </w:p>
    <w:p w14:paraId="205C0625" w14:textId="77777777" w:rsidR="007F2C63" w:rsidRPr="00C46A94" w:rsidRDefault="007F2C63" w:rsidP="007F2C63">
      <w:pPr>
        <w:jc w:val="center"/>
        <w:rPr>
          <w:rFonts w:asciiTheme="minorHAnsi" w:hAnsiTheme="minorHAnsi" w:cstheme="minorHAnsi"/>
          <w:b/>
          <w:sz w:val="40"/>
          <w:u w:val="single"/>
        </w:rPr>
        <w:sectPr w:rsidR="007F2C63" w:rsidRPr="00C46A94" w:rsidSect="008C7E8B">
          <w:headerReference w:type="even" r:id="rId11"/>
          <w:headerReference w:type="default" r:id="rId12"/>
          <w:footerReference w:type="even" r:id="rId13"/>
          <w:footerReference w:type="default" r:id="rId14"/>
          <w:headerReference w:type="first" r:id="rId15"/>
          <w:pgSz w:w="11906" w:h="16838"/>
          <w:pgMar w:top="967" w:right="720" w:bottom="720" w:left="720" w:header="426"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9115"/>
        <w:gridCol w:w="3190"/>
      </w:tblGrid>
      <w:tr w:rsidR="007F2C63" w:rsidRPr="00C46A94" w14:paraId="79235FFF" w14:textId="77777777" w:rsidTr="00994511">
        <w:tc>
          <w:tcPr>
            <w:tcW w:w="14220" w:type="dxa"/>
            <w:gridSpan w:val="3"/>
          </w:tcPr>
          <w:p w14:paraId="05646FD8" w14:textId="524BBF2F" w:rsidR="007F2C63" w:rsidRPr="00C46A94" w:rsidRDefault="00602370" w:rsidP="00602370">
            <w:pPr>
              <w:jc w:val="center"/>
              <w:rPr>
                <w:rFonts w:asciiTheme="minorHAnsi" w:hAnsiTheme="minorHAnsi" w:cstheme="minorHAnsi"/>
                <w:smallCaps/>
                <w:sz w:val="36"/>
                <w:szCs w:val="36"/>
              </w:rPr>
            </w:pPr>
            <w:r>
              <w:rPr>
                <w:rFonts w:asciiTheme="minorHAnsi" w:hAnsiTheme="minorHAnsi" w:cstheme="minorHAnsi"/>
                <w:smallCaps/>
                <w:sz w:val="36"/>
                <w:szCs w:val="36"/>
              </w:rPr>
              <w:lastRenderedPageBreak/>
              <w:t>Protocole de Sécurité</w:t>
            </w:r>
          </w:p>
        </w:tc>
      </w:tr>
      <w:tr w:rsidR="007F2C63" w:rsidRPr="00C46A94" w14:paraId="308C2C19" w14:textId="77777777" w:rsidTr="00994511">
        <w:tc>
          <w:tcPr>
            <w:tcW w:w="14220" w:type="dxa"/>
            <w:gridSpan w:val="3"/>
          </w:tcPr>
          <w:p w14:paraId="5D26B21F" w14:textId="77777777" w:rsidR="007F2C63" w:rsidRPr="00C46A94" w:rsidRDefault="007F2C63" w:rsidP="00D0305B">
            <w:pPr>
              <w:jc w:val="center"/>
              <w:rPr>
                <w:rFonts w:asciiTheme="minorHAnsi" w:hAnsiTheme="minorHAnsi" w:cstheme="minorHAnsi"/>
                <w:smallCaps/>
                <w:sz w:val="36"/>
                <w:szCs w:val="36"/>
              </w:rPr>
            </w:pPr>
            <w:r w:rsidRPr="00C46A94">
              <w:rPr>
                <w:rFonts w:asciiTheme="minorHAnsi" w:hAnsiTheme="minorHAnsi" w:cstheme="minorHAnsi"/>
                <w:smallCaps/>
                <w:sz w:val="36"/>
                <w:szCs w:val="36"/>
              </w:rPr>
              <w:t>Préambule</w:t>
            </w:r>
          </w:p>
        </w:tc>
      </w:tr>
      <w:tr w:rsidR="007F2C63" w:rsidRPr="00C46A94" w14:paraId="50ACF9AF" w14:textId="77777777" w:rsidTr="00994511">
        <w:tc>
          <w:tcPr>
            <w:tcW w:w="1915" w:type="dxa"/>
          </w:tcPr>
          <w:p w14:paraId="0C8496F3" w14:textId="77777777" w:rsidR="007F2C63" w:rsidRPr="00C46A94" w:rsidRDefault="007F2C63" w:rsidP="00D0305B">
            <w:pPr>
              <w:jc w:val="center"/>
              <w:rPr>
                <w:rFonts w:asciiTheme="minorHAnsi" w:hAnsiTheme="minorHAnsi" w:cstheme="minorHAnsi"/>
                <w:smallCaps/>
                <w:sz w:val="36"/>
                <w:szCs w:val="36"/>
              </w:rPr>
            </w:pPr>
          </w:p>
        </w:tc>
        <w:tc>
          <w:tcPr>
            <w:tcW w:w="9115" w:type="dxa"/>
          </w:tcPr>
          <w:p w14:paraId="559F8FEA" w14:textId="77777777" w:rsidR="007F2C63" w:rsidRPr="00C46A94" w:rsidRDefault="007F2C63" w:rsidP="00D0305B">
            <w:pPr>
              <w:jc w:val="center"/>
              <w:rPr>
                <w:rFonts w:asciiTheme="minorHAnsi" w:hAnsiTheme="minorHAnsi" w:cstheme="minorHAnsi"/>
                <w:smallCaps/>
                <w:sz w:val="36"/>
                <w:szCs w:val="36"/>
              </w:rPr>
            </w:pPr>
            <w:r w:rsidRPr="00C46A94">
              <w:rPr>
                <w:rFonts w:asciiTheme="minorHAnsi" w:hAnsiTheme="minorHAnsi" w:cstheme="minorHAnsi"/>
                <w:smallCaps/>
                <w:color w:val="FF0000"/>
                <w:sz w:val="36"/>
                <w:szCs w:val="36"/>
              </w:rPr>
              <w:t>Recommandations Incontournables</w:t>
            </w:r>
          </w:p>
        </w:tc>
        <w:tc>
          <w:tcPr>
            <w:tcW w:w="3190" w:type="dxa"/>
          </w:tcPr>
          <w:p w14:paraId="6560E137" w14:textId="77777777" w:rsidR="007F2C63" w:rsidRPr="00C46A94" w:rsidRDefault="007F2C63" w:rsidP="00D0305B">
            <w:pPr>
              <w:jc w:val="center"/>
              <w:rPr>
                <w:rFonts w:asciiTheme="minorHAnsi" w:hAnsiTheme="minorHAnsi" w:cstheme="minorHAnsi"/>
                <w:smallCaps/>
                <w:sz w:val="36"/>
                <w:szCs w:val="36"/>
              </w:rPr>
            </w:pPr>
            <w:r w:rsidRPr="00C46A94">
              <w:rPr>
                <w:rFonts w:asciiTheme="minorHAnsi" w:hAnsiTheme="minorHAnsi" w:cstheme="minorHAnsi"/>
                <w:smallCaps/>
                <w:color w:val="0070C0"/>
                <w:sz w:val="36"/>
                <w:szCs w:val="36"/>
              </w:rPr>
              <w:t>Informations complémentaires</w:t>
            </w:r>
          </w:p>
        </w:tc>
      </w:tr>
      <w:tr w:rsidR="00994511" w:rsidRPr="00C46A94" w14:paraId="6CC5CFC8" w14:textId="77777777" w:rsidTr="00994511">
        <w:tc>
          <w:tcPr>
            <w:tcW w:w="1915" w:type="dxa"/>
          </w:tcPr>
          <w:p w14:paraId="16F38E56" w14:textId="77777777" w:rsidR="00994511" w:rsidRPr="00C46A94" w:rsidRDefault="00994511" w:rsidP="00D0305B">
            <w:pPr>
              <w:jc w:val="center"/>
              <w:rPr>
                <w:rFonts w:asciiTheme="minorHAnsi" w:hAnsiTheme="minorHAnsi" w:cstheme="minorHAnsi"/>
                <w:sz w:val="36"/>
                <w:szCs w:val="36"/>
              </w:rPr>
            </w:pPr>
            <w:r w:rsidRPr="00C46A94">
              <w:rPr>
                <w:rFonts w:asciiTheme="minorHAnsi" w:hAnsiTheme="minorHAnsi" w:cstheme="minorHAnsi"/>
                <w:sz w:val="36"/>
                <w:szCs w:val="36"/>
              </w:rPr>
              <w:t>Education au risque et chaine de contrôle</w:t>
            </w:r>
          </w:p>
        </w:tc>
        <w:tc>
          <w:tcPr>
            <w:tcW w:w="9115" w:type="dxa"/>
          </w:tcPr>
          <w:p w14:paraId="18A831F7" w14:textId="77777777" w:rsidR="00994511" w:rsidRDefault="00994511">
            <w:pPr>
              <w:snapToGrid w:val="0"/>
              <w:jc w:val="both"/>
              <w:rPr>
                <w:lang w:eastAsia="zh-CN"/>
              </w:rPr>
            </w:pPr>
          </w:p>
          <w:p w14:paraId="07919777" w14:textId="77777777" w:rsidR="00994511" w:rsidRDefault="00994511">
            <w:pPr>
              <w:jc w:val="both"/>
            </w:pPr>
            <w:r>
              <w:rPr>
                <w:rFonts w:ascii="Calibri" w:hAnsi="Calibri" w:cs="Calibri"/>
                <w:sz w:val="22"/>
                <w:szCs w:val="22"/>
              </w:rPr>
              <w:t>L’éducation au risque suppose que les élèves puissent être confrontés à des situations présentant un risque dans des conditions de sécurité drastiques, contrôlées de façon permanente par l’enseignant</w:t>
            </w:r>
            <w:r w:rsidR="00C54565">
              <w:rPr>
                <w:rFonts w:ascii="Calibri" w:hAnsi="Calibri" w:cs="Calibri"/>
                <w:sz w:val="22"/>
                <w:szCs w:val="22"/>
              </w:rPr>
              <w:t>.</w:t>
            </w:r>
          </w:p>
          <w:p w14:paraId="776C75B0" w14:textId="77777777" w:rsidR="00994511" w:rsidRDefault="00994511">
            <w:pPr>
              <w:jc w:val="both"/>
            </w:pPr>
            <w:r>
              <w:rPr>
                <w:rFonts w:ascii="Calibri" w:hAnsi="Calibri" w:cs="Calibri"/>
                <w:sz w:val="22"/>
                <w:szCs w:val="22"/>
              </w:rPr>
              <w:t>Pour l’enseignant, le partage de l’attention et l’absence d’un contrôle visuel permanent direct sur les élèves, induits par les contraintes des lieux de pratique de pleine nature et la nature même de l’activité de déplacement, exigent de sa part d’être en permanence au sommet de la chaine de contrôle. Elle ne doit jamais lui échapper. Toute rupture dans cette chaine de contrôle engage totalement sa responsabilité professionnelle.</w:t>
            </w:r>
          </w:p>
          <w:p w14:paraId="16EBC964" w14:textId="77777777" w:rsidR="00994511" w:rsidRDefault="00994511">
            <w:pPr>
              <w:jc w:val="both"/>
            </w:pPr>
            <w:r>
              <w:rPr>
                <w:rFonts w:ascii="Calibri" w:hAnsi="Calibri" w:cs="Calibri"/>
                <w:b/>
                <w:sz w:val="22"/>
                <w:szCs w:val="22"/>
              </w:rPr>
              <w:t>En conséquence, placer un élève au sommet de cette chaîne de contrôle sous prétexte d'autonomie est ABSOLUMENT irrecevable dans l’activité SURF, qui est tout sauf neutre, sur les plans émotionnel, personnel et sécuritaire.</w:t>
            </w:r>
          </w:p>
          <w:p w14:paraId="6E99BCE5" w14:textId="77777777" w:rsidR="00994511" w:rsidRDefault="00994511">
            <w:pPr>
              <w:jc w:val="both"/>
              <w:rPr>
                <w:rFonts w:ascii="Calibri" w:hAnsi="Calibri" w:cs="Calibri"/>
                <w:sz w:val="22"/>
                <w:szCs w:val="22"/>
              </w:rPr>
            </w:pPr>
            <w:r>
              <w:rPr>
                <w:rFonts w:ascii="Calibri" w:hAnsi="Calibri" w:cs="Calibri"/>
                <w:sz w:val="22"/>
                <w:szCs w:val="22"/>
              </w:rPr>
              <w:t>Dans cette perspective, la délégation ou la dévolution accordées à des élèves responsables et responsabilisés ne peut se comprendre que dans le cadre d’une construction explicitement progressive d’une autonomie qui restera « surveillée » dans le cadre scolaire. Ce qui revient à dire, qu’en aucun cas, l’élève ne peut se substituer à l’enseignant dans un contrôle nécessaire à la pratique en sécurité.</w:t>
            </w:r>
          </w:p>
          <w:p w14:paraId="383A0508" w14:textId="77777777" w:rsidR="000C6441" w:rsidRPr="0072264C" w:rsidRDefault="000C6441" w:rsidP="000C6441">
            <w:pPr>
              <w:jc w:val="both"/>
              <w:rPr>
                <w:rFonts w:asciiTheme="minorHAnsi" w:hAnsiTheme="minorHAnsi"/>
              </w:rPr>
            </w:pPr>
            <w:r>
              <w:rPr>
                <w:rFonts w:asciiTheme="minorHAnsi" w:hAnsiTheme="minorHAnsi"/>
                <w:b/>
                <w:sz w:val="22"/>
                <w:szCs w:val="22"/>
              </w:rPr>
              <w:t xml:space="preserve">Si l’activité a lieu </w:t>
            </w:r>
            <w:r w:rsidRPr="00990D68">
              <w:rPr>
                <w:rFonts w:asciiTheme="minorHAnsi" w:hAnsiTheme="minorHAnsi"/>
                <w:b/>
                <w:sz w:val="22"/>
                <w:szCs w:val="22"/>
              </w:rPr>
              <w:t xml:space="preserve">en autonomie : </w:t>
            </w:r>
            <w:r w:rsidRPr="0072264C">
              <w:rPr>
                <w:rFonts w:asciiTheme="minorHAnsi" w:hAnsiTheme="minorHAnsi"/>
                <w:sz w:val="22"/>
                <w:szCs w:val="22"/>
              </w:rPr>
              <w:t>l’enseignant est seul responsable de l’activité et de la gestion du matériel, de l’organisation et de l’encadrement.</w:t>
            </w:r>
          </w:p>
          <w:p w14:paraId="24DFD5E1" w14:textId="7A320C55" w:rsidR="000C6441" w:rsidRPr="0072264C" w:rsidRDefault="000C6441" w:rsidP="000C6441">
            <w:pPr>
              <w:jc w:val="both"/>
              <w:rPr>
                <w:rFonts w:asciiTheme="minorHAnsi" w:hAnsiTheme="minorHAnsi"/>
                <w:sz w:val="22"/>
                <w:szCs w:val="22"/>
              </w:rPr>
            </w:pPr>
            <w:r w:rsidRPr="0072264C">
              <w:rPr>
                <w:rFonts w:asciiTheme="minorHAnsi" w:hAnsiTheme="minorHAnsi"/>
                <w:b/>
                <w:sz w:val="22"/>
                <w:szCs w:val="22"/>
              </w:rPr>
              <w:t>Si l’activité a lieu en structure agréée par le Ministère des Sports</w:t>
            </w:r>
            <w:r w:rsidR="00B517E3">
              <w:rPr>
                <w:rFonts w:asciiTheme="minorHAnsi" w:hAnsiTheme="minorHAnsi"/>
                <w:b/>
                <w:sz w:val="22"/>
                <w:szCs w:val="22"/>
              </w:rPr>
              <w:t xml:space="preserve"> </w:t>
            </w:r>
            <w:r w:rsidR="00B517E3" w:rsidRPr="00B517E3">
              <w:rPr>
                <w:rFonts w:asciiTheme="minorHAnsi" w:hAnsiTheme="minorHAnsi"/>
                <w:sz w:val="22"/>
                <w:szCs w:val="22"/>
              </w:rPr>
              <w:t>(structure affiliée à la FFS)</w:t>
            </w:r>
            <w:r w:rsidRPr="0072264C">
              <w:rPr>
                <w:rFonts w:asciiTheme="minorHAnsi" w:hAnsiTheme="minorHAnsi"/>
                <w:sz w:val="22"/>
                <w:szCs w:val="22"/>
              </w:rPr>
              <w:t xml:space="preserve">, </w:t>
            </w:r>
            <w:r w:rsidRPr="00990D68">
              <w:rPr>
                <w:rFonts w:asciiTheme="minorHAnsi" w:hAnsiTheme="minorHAnsi"/>
                <w:sz w:val="22"/>
                <w:szCs w:val="22"/>
              </w:rPr>
              <w:t xml:space="preserve">c’est la </w:t>
            </w:r>
            <w:r>
              <w:rPr>
                <w:rFonts w:asciiTheme="minorHAnsi" w:hAnsiTheme="minorHAnsi"/>
                <w:sz w:val="22"/>
                <w:szCs w:val="22"/>
              </w:rPr>
              <w:t>structure qui reste responsable</w:t>
            </w:r>
            <w:r w:rsidRPr="00990D68">
              <w:rPr>
                <w:rFonts w:asciiTheme="minorHAnsi" w:hAnsiTheme="minorHAnsi"/>
                <w:sz w:val="22"/>
                <w:szCs w:val="22"/>
              </w:rPr>
              <w:t xml:space="preserve"> de l’activité de ses encadrants.</w:t>
            </w:r>
          </w:p>
          <w:p w14:paraId="3A1CE7A3" w14:textId="77777777" w:rsidR="000C6441" w:rsidRPr="00101051" w:rsidRDefault="000C6441" w:rsidP="000C6441">
            <w:pPr>
              <w:jc w:val="both"/>
              <w:rPr>
                <w:rFonts w:asciiTheme="minorHAnsi" w:hAnsiTheme="minorHAnsi"/>
              </w:rPr>
            </w:pPr>
            <w:r w:rsidRPr="0072264C">
              <w:rPr>
                <w:rFonts w:asciiTheme="minorHAnsi" w:hAnsiTheme="minorHAnsi"/>
                <w:b/>
                <w:sz w:val="22"/>
                <w:szCs w:val="22"/>
              </w:rPr>
              <w:t xml:space="preserve">En cas de </w:t>
            </w:r>
            <w:proofErr w:type="spellStart"/>
            <w:r w:rsidRPr="0072264C">
              <w:rPr>
                <w:rFonts w:asciiTheme="minorHAnsi" w:hAnsiTheme="minorHAnsi"/>
                <w:b/>
                <w:sz w:val="22"/>
                <w:szCs w:val="22"/>
              </w:rPr>
              <w:t>co</w:t>
            </w:r>
            <w:proofErr w:type="spellEnd"/>
            <w:r w:rsidRPr="0072264C">
              <w:rPr>
                <w:rFonts w:asciiTheme="minorHAnsi" w:hAnsiTheme="minorHAnsi"/>
                <w:b/>
                <w:sz w:val="22"/>
                <w:szCs w:val="22"/>
              </w:rPr>
              <w:t>-intervention avec un professionnel</w:t>
            </w:r>
            <w:r w:rsidRPr="0072264C">
              <w:rPr>
                <w:rFonts w:asciiTheme="minorHAnsi" w:hAnsiTheme="minorHAnsi"/>
                <w:sz w:val="22"/>
                <w:szCs w:val="22"/>
              </w:rPr>
              <w:t>, s’assurer du niveau de qualification du professionnel</w:t>
            </w:r>
            <w:r w:rsidRPr="00BC5256">
              <w:rPr>
                <w:rFonts w:asciiTheme="minorHAnsi" w:hAnsiTheme="minorHAnsi"/>
                <w:sz w:val="22"/>
                <w:szCs w:val="22"/>
              </w:rPr>
              <w:t xml:space="preserve"> (moniteur diplômé d’Etat et carte professionnelle en cours de validité). </w:t>
            </w:r>
            <w:r>
              <w:rPr>
                <w:rFonts w:asciiTheme="minorHAnsi" w:hAnsiTheme="minorHAnsi"/>
                <w:sz w:val="22"/>
                <w:szCs w:val="22"/>
              </w:rPr>
              <w:t xml:space="preserve">L’enseignant </w:t>
            </w:r>
            <w:r w:rsidRPr="00BC5256">
              <w:rPr>
                <w:rFonts w:asciiTheme="minorHAnsi" w:hAnsiTheme="minorHAnsi"/>
                <w:sz w:val="22"/>
                <w:szCs w:val="22"/>
              </w:rPr>
              <w:t xml:space="preserve">demeure </w:t>
            </w:r>
            <w:r>
              <w:rPr>
                <w:rFonts w:asciiTheme="minorHAnsi" w:hAnsiTheme="minorHAnsi"/>
                <w:sz w:val="22"/>
                <w:szCs w:val="22"/>
              </w:rPr>
              <w:t xml:space="preserve">alors </w:t>
            </w:r>
            <w:r w:rsidRPr="00BC5256">
              <w:rPr>
                <w:rFonts w:asciiTheme="minorHAnsi" w:hAnsiTheme="minorHAnsi"/>
                <w:b/>
                <w:sz w:val="22"/>
                <w:szCs w:val="22"/>
              </w:rPr>
              <w:t>seul et uni</w:t>
            </w:r>
            <w:bookmarkStart w:id="0" w:name="_GoBack"/>
            <w:bookmarkEnd w:id="0"/>
            <w:r w:rsidRPr="00BC5256">
              <w:rPr>
                <w:rFonts w:asciiTheme="minorHAnsi" w:hAnsiTheme="minorHAnsi"/>
                <w:b/>
                <w:sz w:val="22"/>
                <w:szCs w:val="22"/>
              </w:rPr>
              <w:t>que responsable</w:t>
            </w:r>
            <w:r w:rsidRPr="00BC5256">
              <w:rPr>
                <w:rFonts w:asciiTheme="minorHAnsi" w:hAnsiTheme="minorHAnsi"/>
                <w:sz w:val="22"/>
                <w:szCs w:val="22"/>
              </w:rPr>
              <w:t xml:space="preserve"> du groupe d’élèves, néanmoins en cas de </w:t>
            </w:r>
            <w:proofErr w:type="spellStart"/>
            <w:r w:rsidRPr="00BC5256">
              <w:rPr>
                <w:rFonts w:asciiTheme="minorHAnsi" w:hAnsiTheme="minorHAnsi"/>
                <w:sz w:val="22"/>
                <w:szCs w:val="22"/>
              </w:rPr>
              <w:t>co</w:t>
            </w:r>
            <w:proofErr w:type="spellEnd"/>
            <w:r w:rsidRPr="00BC5256">
              <w:rPr>
                <w:rFonts w:asciiTheme="minorHAnsi" w:hAnsiTheme="minorHAnsi"/>
                <w:sz w:val="22"/>
                <w:szCs w:val="22"/>
              </w:rPr>
              <w:t xml:space="preserve">-intervention </w:t>
            </w:r>
            <w:r w:rsidRPr="0072264C">
              <w:rPr>
                <w:rFonts w:asciiTheme="minorHAnsi" w:hAnsiTheme="minorHAnsi"/>
                <w:b/>
                <w:sz w:val="22"/>
                <w:szCs w:val="22"/>
              </w:rPr>
              <w:t>toute p</w:t>
            </w:r>
            <w:r w:rsidRPr="00BC5256">
              <w:rPr>
                <w:rFonts w:asciiTheme="minorHAnsi" w:hAnsiTheme="minorHAnsi"/>
                <w:b/>
                <w:sz w:val="22"/>
                <w:szCs w:val="22"/>
              </w:rPr>
              <w:t>rise de décision doit être partagée</w:t>
            </w:r>
            <w:r w:rsidRPr="00BC5256">
              <w:rPr>
                <w:rFonts w:asciiTheme="minorHAnsi" w:hAnsiTheme="minorHAnsi"/>
                <w:sz w:val="22"/>
                <w:szCs w:val="22"/>
              </w:rPr>
              <w:t>.</w:t>
            </w:r>
          </w:p>
          <w:p w14:paraId="5C378DD9" w14:textId="2F2AA861" w:rsidR="005A02BE" w:rsidRDefault="00994511" w:rsidP="005A02BE">
            <w:pPr>
              <w:spacing w:after="120"/>
              <w:ind w:left="70"/>
              <w:jc w:val="both"/>
              <w:rPr>
                <w:rFonts w:ascii="Calibri" w:hAnsi="Calibri" w:cs="Calibri"/>
                <w:sz w:val="22"/>
                <w:szCs w:val="22"/>
              </w:rPr>
            </w:pPr>
            <w:r w:rsidRPr="005A02BE">
              <w:rPr>
                <w:rFonts w:ascii="Calibri" w:hAnsi="Calibri" w:cs="Calibri"/>
                <w:sz w:val="22"/>
                <w:szCs w:val="22"/>
              </w:rPr>
              <w:t xml:space="preserve">De fait avant toute programmation de telle ou telle activité nautique </w:t>
            </w:r>
            <w:r w:rsidRPr="005A02BE">
              <w:rPr>
                <w:rFonts w:ascii="Calibri" w:hAnsi="Calibri" w:cs="Calibri"/>
                <w:b/>
                <w:sz w:val="22"/>
                <w:szCs w:val="22"/>
              </w:rPr>
              <w:t>l’enseignant doit s’assurer d’avoir construit au préalable les compétences requises par cet enseignement</w:t>
            </w:r>
            <w:r w:rsidRPr="005A02BE">
              <w:rPr>
                <w:rFonts w:ascii="Calibri" w:hAnsi="Calibri" w:cs="Calibri"/>
                <w:sz w:val="22"/>
                <w:szCs w:val="22"/>
              </w:rPr>
              <w:t>.</w:t>
            </w:r>
            <w:r w:rsidR="005A02BE" w:rsidRPr="005A02BE">
              <w:rPr>
                <w:rFonts w:ascii="Calibri" w:hAnsi="Calibri" w:cs="Calibri"/>
                <w:sz w:val="22"/>
                <w:szCs w:val="22"/>
              </w:rPr>
              <w:t xml:space="preserve"> De même il doit </w:t>
            </w:r>
            <w:r w:rsidR="005A02BE" w:rsidRPr="005A02BE">
              <w:rPr>
                <w:rFonts w:ascii="Calibri" w:hAnsi="Calibri" w:cs="Calibri"/>
                <w:sz w:val="22"/>
                <w:szCs w:val="22"/>
              </w:rPr>
              <w:lastRenderedPageBreak/>
              <w:t>a</w:t>
            </w:r>
            <w:r w:rsidR="005A02BE" w:rsidRPr="005A02BE">
              <w:rPr>
                <w:rFonts w:ascii="Calibri" w:hAnsi="Calibri" w:cs="Calibri"/>
                <w:b/>
                <w:sz w:val="22"/>
                <w:szCs w:val="22"/>
              </w:rPr>
              <w:t xml:space="preserve">voir pris connaissance du DSI </w:t>
            </w:r>
            <w:r w:rsidR="005A02BE" w:rsidRPr="005A02BE">
              <w:rPr>
                <w:rFonts w:ascii="Calibri" w:hAnsi="Calibri" w:cs="Calibri"/>
                <w:sz w:val="22"/>
                <w:szCs w:val="22"/>
              </w:rPr>
              <w:t>(Dispositif de Surveillance et d’Intervention) spécifique à chaque structure partenaire (</w:t>
            </w:r>
            <w:r w:rsidR="005A02BE" w:rsidRPr="005A02BE">
              <w:rPr>
                <w:rFonts w:ascii="Calibri" w:hAnsi="Calibri" w:cs="Calibri"/>
                <w:bCs/>
                <w:sz w:val="22"/>
                <w:szCs w:val="22"/>
                <w:lang w:eastAsia="en-US"/>
              </w:rPr>
              <w:t>Articles A 322-64 à A 322-70</w:t>
            </w:r>
            <w:r w:rsidR="005A02BE" w:rsidRPr="005A02BE">
              <w:rPr>
                <w:rFonts w:ascii="Calibri" w:hAnsi="Calibri" w:cs="Calibri"/>
                <w:sz w:val="22"/>
                <w:szCs w:val="22"/>
                <w:lang w:eastAsia="en-US"/>
              </w:rPr>
              <w:t xml:space="preserve"> du code du sport) si celui-ci existe</w:t>
            </w:r>
            <w:r w:rsidR="005A02BE" w:rsidRPr="005A02BE">
              <w:rPr>
                <w:rFonts w:ascii="Calibri" w:hAnsi="Calibri" w:cs="Calibri"/>
                <w:sz w:val="22"/>
                <w:szCs w:val="22"/>
              </w:rPr>
              <w:t xml:space="preserve">. De même le </w:t>
            </w:r>
            <w:r w:rsidR="005A02BE" w:rsidRPr="005A02BE">
              <w:rPr>
                <w:rFonts w:ascii="Calibri" w:hAnsi="Calibri" w:cs="Calibri"/>
                <w:b/>
                <w:sz w:val="22"/>
                <w:szCs w:val="22"/>
              </w:rPr>
              <w:t>protocole de secours</w:t>
            </w:r>
            <w:r w:rsidR="005A02BE" w:rsidRPr="005A02BE">
              <w:rPr>
                <w:rFonts w:ascii="Calibri" w:hAnsi="Calibri" w:cs="Calibri"/>
                <w:sz w:val="22"/>
                <w:szCs w:val="22"/>
              </w:rPr>
              <w:t xml:space="preserve"> devra avoir été préalablement fixé et éprouvé.</w:t>
            </w:r>
          </w:p>
          <w:p w14:paraId="1AF0868B" w14:textId="76EA25C8" w:rsidR="00994511" w:rsidRDefault="00006668" w:rsidP="003C2980">
            <w:pPr>
              <w:spacing w:after="120"/>
              <w:ind w:left="70"/>
              <w:jc w:val="both"/>
            </w:pPr>
            <w:r w:rsidRPr="00006668">
              <w:rPr>
                <w:rFonts w:ascii="Calibri" w:hAnsi="Calibri" w:cs="Calibri"/>
                <w:sz w:val="22"/>
                <w:szCs w:val="22"/>
              </w:rPr>
              <w:t>En tout état de cause,</w:t>
            </w:r>
            <w:r>
              <w:rPr>
                <w:rFonts w:ascii="Calibri" w:hAnsi="Calibri" w:cs="Calibri"/>
                <w:b/>
                <w:sz w:val="22"/>
                <w:szCs w:val="22"/>
              </w:rPr>
              <w:t xml:space="preserve"> n</w:t>
            </w:r>
            <w:r w:rsidR="005A02BE" w:rsidRPr="005A02BE">
              <w:rPr>
                <w:rFonts w:ascii="Calibri" w:hAnsi="Calibri" w:cs="Calibri"/>
                <w:b/>
                <w:sz w:val="22"/>
                <w:szCs w:val="22"/>
              </w:rPr>
              <w:t xml:space="preserve">e pas hésiter à renoncer à la sortie prévue : </w:t>
            </w:r>
            <w:r>
              <w:rPr>
                <w:rFonts w:ascii="Calibri" w:hAnsi="Calibri" w:cs="Calibri"/>
                <w:sz w:val="22"/>
                <w:szCs w:val="22"/>
              </w:rPr>
              <w:t>l</w:t>
            </w:r>
            <w:r w:rsidR="005A02BE" w:rsidRPr="005A02BE">
              <w:rPr>
                <w:rFonts w:ascii="Calibri" w:hAnsi="Calibri" w:cs="Calibri"/>
                <w:sz w:val="22"/>
                <w:szCs w:val="22"/>
              </w:rPr>
              <w:t xml:space="preserve">'anticipation et la prise de décision (annulation / maintien de la séance) découlent de l’analyse des conditions de </w:t>
            </w:r>
            <w:r>
              <w:rPr>
                <w:rFonts w:ascii="Calibri" w:hAnsi="Calibri" w:cs="Calibri"/>
                <w:sz w:val="22"/>
                <w:szCs w:val="22"/>
              </w:rPr>
              <w:t>pratique. Cette analyse est partagée, le cas échéant, avec l’intervenant extérieur</w:t>
            </w:r>
            <w:r w:rsidR="005A02BE" w:rsidRPr="005A02BE">
              <w:rPr>
                <w:rFonts w:ascii="Calibri" w:hAnsi="Calibri" w:cs="Calibri"/>
                <w:b/>
                <w:sz w:val="22"/>
                <w:szCs w:val="22"/>
              </w:rPr>
              <w:t>.</w:t>
            </w:r>
          </w:p>
        </w:tc>
        <w:tc>
          <w:tcPr>
            <w:tcW w:w="3190" w:type="dxa"/>
          </w:tcPr>
          <w:p w14:paraId="186644F6" w14:textId="77777777" w:rsidR="00994511" w:rsidRDefault="00994511">
            <w:pPr>
              <w:snapToGrid w:val="0"/>
              <w:jc w:val="both"/>
              <w:rPr>
                <w:lang w:eastAsia="zh-CN"/>
              </w:rPr>
            </w:pPr>
          </w:p>
          <w:p w14:paraId="66307A04" w14:textId="128A54E7" w:rsidR="00994511" w:rsidRPr="005A02BE" w:rsidRDefault="00994511" w:rsidP="005A02BE">
            <w:pPr>
              <w:jc w:val="both"/>
            </w:pPr>
            <w:r>
              <w:rPr>
                <w:rFonts w:ascii="Calibri" w:hAnsi="Calibri" w:cs="Calibri"/>
                <w:sz w:val="22"/>
                <w:szCs w:val="22"/>
              </w:rPr>
              <w:t>Le protocole de sécurité est intimement lié à des enjeux de formation en vue d’une pratique future individuelle sans risque hors d’un cadre sécurisé. L’enjeu majeur réside dans la construction, chez l’élève, des comportements inhérents à la notion de sécurité active pour sa pratique future d’adulte. De fait la compétence minimale à construire obligatoirement est : « Partir et revenir à bon port ».</w:t>
            </w:r>
          </w:p>
        </w:tc>
      </w:tr>
    </w:tbl>
    <w:p w14:paraId="383BBC9B" w14:textId="77777777" w:rsidR="007F2C63" w:rsidRPr="00C46A94" w:rsidRDefault="007F2C63">
      <w:pPr>
        <w:suppressAutoHyphens w:val="0"/>
        <w:spacing w:after="200" w:line="276" w:lineRule="auto"/>
        <w:rPr>
          <w:rFonts w:asciiTheme="minorHAnsi" w:hAnsiTheme="minorHAnsi" w:cstheme="minorHAnsi"/>
        </w:rPr>
      </w:pPr>
      <w:r w:rsidRPr="00C46A94">
        <w:rPr>
          <w:rFonts w:asciiTheme="minorHAnsi" w:hAnsiTheme="minorHAnsi" w:cstheme="minorHAnsi"/>
        </w:rPr>
        <w:lastRenderedPageBreak/>
        <w:br w:type="page"/>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7"/>
        <w:gridCol w:w="14"/>
        <w:gridCol w:w="7905"/>
        <w:gridCol w:w="142"/>
        <w:gridCol w:w="4915"/>
        <w:gridCol w:w="46"/>
      </w:tblGrid>
      <w:tr w:rsidR="00602370" w:rsidRPr="0021264A" w14:paraId="0A9CDC06" w14:textId="77777777" w:rsidTr="00712731">
        <w:tc>
          <w:tcPr>
            <w:tcW w:w="15309" w:type="dxa"/>
            <w:gridSpan w:val="6"/>
            <w:shd w:val="clear" w:color="auto" w:fill="8DB3E2" w:themeFill="text2" w:themeFillTint="66"/>
          </w:tcPr>
          <w:p w14:paraId="5F8EF6BF" w14:textId="016E32AB" w:rsidR="00602370" w:rsidRPr="0021264A" w:rsidRDefault="00602370" w:rsidP="00602370">
            <w:pPr>
              <w:jc w:val="center"/>
              <w:rPr>
                <w:rFonts w:ascii="Calibri" w:hAnsi="Calibri"/>
                <w:b/>
                <w:smallCaps/>
                <w:sz w:val="36"/>
                <w:szCs w:val="36"/>
              </w:rPr>
            </w:pPr>
            <w:r w:rsidRPr="0021264A">
              <w:rPr>
                <w:rFonts w:ascii="Calibri" w:hAnsi="Calibri"/>
                <w:b/>
                <w:smallCaps/>
                <w:sz w:val="36"/>
                <w:szCs w:val="36"/>
              </w:rPr>
              <w:lastRenderedPageBreak/>
              <w:t>Protoco</w:t>
            </w:r>
            <w:r>
              <w:rPr>
                <w:rFonts w:ascii="Calibri" w:hAnsi="Calibri"/>
                <w:b/>
                <w:smallCaps/>
                <w:sz w:val="36"/>
                <w:szCs w:val="36"/>
              </w:rPr>
              <w:t>le de Sécurité SURF</w:t>
            </w:r>
            <w:r w:rsidRPr="0021264A">
              <w:rPr>
                <w:rFonts w:ascii="Calibri" w:hAnsi="Calibri"/>
                <w:b/>
                <w:smallCaps/>
                <w:sz w:val="36"/>
                <w:szCs w:val="36"/>
              </w:rPr>
              <w:t xml:space="preserve"> </w:t>
            </w:r>
          </w:p>
        </w:tc>
      </w:tr>
      <w:tr w:rsidR="007F2C63" w:rsidRPr="00C46A94" w14:paraId="5391093D" w14:textId="77777777" w:rsidTr="00712731">
        <w:tc>
          <w:tcPr>
            <w:tcW w:w="15309" w:type="dxa"/>
            <w:gridSpan w:val="6"/>
          </w:tcPr>
          <w:p w14:paraId="66BF4A44" w14:textId="2933AA97" w:rsidR="007F2C63" w:rsidRPr="00602370" w:rsidRDefault="00602370" w:rsidP="00602370">
            <w:pPr>
              <w:tabs>
                <w:tab w:val="left" w:pos="6135"/>
                <w:tab w:val="center" w:pos="7476"/>
              </w:tabs>
              <w:rPr>
                <w:rFonts w:asciiTheme="minorHAnsi" w:hAnsiTheme="minorHAnsi" w:cstheme="minorHAnsi"/>
                <w:b/>
                <w:smallCaps/>
                <w:sz w:val="48"/>
                <w:szCs w:val="48"/>
              </w:rPr>
            </w:pPr>
            <w:r>
              <w:rPr>
                <w:rFonts w:asciiTheme="minorHAnsi" w:hAnsiTheme="minorHAnsi" w:cstheme="minorHAnsi"/>
                <w:smallCaps/>
                <w:sz w:val="36"/>
                <w:szCs w:val="36"/>
              </w:rPr>
              <w:tab/>
            </w:r>
            <w:r w:rsidRPr="00602370">
              <w:rPr>
                <w:rFonts w:asciiTheme="minorHAnsi" w:hAnsiTheme="minorHAnsi" w:cstheme="minorHAnsi"/>
                <w:b/>
                <w:smallCaps/>
                <w:sz w:val="48"/>
                <w:szCs w:val="48"/>
              </w:rPr>
              <w:tab/>
            </w:r>
            <w:r w:rsidR="007F2C63" w:rsidRPr="00602370">
              <w:rPr>
                <w:rFonts w:asciiTheme="minorHAnsi" w:hAnsiTheme="minorHAnsi" w:cstheme="minorHAnsi"/>
                <w:b/>
                <w:smallCaps/>
                <w:sz w:val="48"/>
                <w:szCs w:val="48"/>
              </w:rPr>
              <w:t>Avant la pratique</w:t>
            </w:r>
          </w:p>
        </w:tc>
      </w:tr>
      <w:tr w:rsidR="007F2C63" w:rsidRPr="00C46A94" w14:paraId="72538F80" w14:textId="77777777" w:rsidTr="00712731">
        <w:tc>
          <w:tcPr>
            <w:tcW w:w="2287" w:type="dxa"/>
            <w:vAlign w:val="center"/>
          </w:tcPr>
          <w:p w14:paraId="7E1C50A2" w14:textId="77777777" w:rsidR="007F2C63" w:rsidRPr="00C46A94" w:rsidRDefault="007F2C63" w:rsidP="00D0305B">
            <w:pPr>
              <w:jc w:val="center"/>
              <w:rPr>
                <w:rFonts w:asciiTheme="minorHAnsi" w:hAnsiTheme="minorHAnsi" w:cstheme="minorHAnsi"/>
                <w:smallCaps/>
                <w:sz w:val="36"/>
                <w:szCs w:val="36"/>
              </w:rPr>
            </w:pPr>
          </w:p>
        </w:tc>
        <w:tc>
          <w:tcPr>
            <w:tcW w:w="7919" w:type="dxa"/>
            <w:gridSpan w:val="2"/>
            <w:vAlign w:val="center"/>
          </w:tcPr>
          <w:p w14:paraId="1F4E5123" w14:textId="77777777" w:rsidR="007F2C63" w:rsidRPr="00C46A94" w:rsidRDefault="007F2C63" w:rsidP="00D0305B">
            <w:pPr>
              <w:jc w:val="center"/>
              <w:rPr>
                <w:rFonts w:asciiTheme="minorHAnsi" w:hAnsiTheme="minorHAnsi" w:cstheme="minorHAnsi"/>
                <w:smallCaps/>
                <w:sz w:val="36"/>
                <w:szCs w:val="36"/>
              </w:rPr>
            </w:pPr>
            <w:r w:rsidRPr="00C46A94">
              <w:rPr>
                <w:rFonts w:asciiTheme="minorHAnsi" w:hAnsiTheme="minorHAnsi" w:cstheme="minorHAnsi"/>
                <w:smallCaps/>
                <w:color w:val="FF0000"/>
                <w:sz w:val="36"/>
                <w:szCs w:val="36"/>
              </w:rPr>
              <w:t>Recommandations Incontournables</w:t>
            </w:r>
          </w:p>
        </w:tc>
        <w:tc>
          <w:tcPr>
            <w:tcW w:w="5103" w:type="dxa"/>
            <w:gridSpan w:val="3"/>
            <w:vAlign w:val="center"/>
          </w:tcPr>
          <w:p w14:paraId="1A8B6FFA" w14:textId="77777777" w:rsidR="007F2C63" w:rsidRPr="00C46A94" w:rsidRDefault="007F2C63" w:rsidP="00D0305B">
            <w:pPr>
              <w:jc w:val="center"/>
              <w:rPr>
                <w:rFonts w:asciiTheme="minorHAnsi" w:hAnsiTheme="minorHAnsi" w:cstheme="minorHAnsi"/>
                <w:smallCaps/>
                <w:sz w:val="36"/>
                <w:szCs w:val="36"/>
              </w:rPr>
            </w:pPr>
            <w:r w:rsidRPr="00C46A94">
              <w:rPr>
                <w:rFonts w:asciiTheme="minorHAnsi" w:hAnsiTheme="minorHAnsi" w:cstheme="minorHAnsi"/>
                <w:smallCaps/>
                <w:color w:val="0070C0"/>
                <w:sz w:val="36"/>
                <w:szCs w:val="36"/>
              </w:rPr>
              <w:t>Informations complémentaires</w:t>
            </w:r>
          </w:p>
        </w:tc>
      </w:tr>
      <w:tr w:rsidR="008028A4" w:rsidRPr="00C46A94" w14:paraId="36B096D5" w14:textId="77777777" w:rsidTr="00712731">
        <w:tc>
          <w:tcPr>
            <w:tcW w:w="2287" w:type="dxa"/>
          </w:tcPr>
          <w:p w14:paraId="0AB51EDC" w14:textId="77777777" w:rsidR="008028A4" w:rsidRPr="00C46A94" w:rsidRDefault="008028A4" w:rsidP="00D0305B">
            <w:pPr>
              <w:jc w:val="center"/>
              <w:rPr>
                <w:rFonts w:asciiTheme="minorHAnsi" w:hAnsiTheme="minorHAnsi" w:cstheme="minorHAnsi"/>
                <w:smallCaps/>
                <w:sz w:val="36"/>
                <w:szCs w:val="36"/>
              </w:rPr>
            </w:pPr>
            <w:proofErr w:type="spellStart"/>
            <w:r w:rsidRPr="00C46A94">
              <w:rPr>
                <w:rFonts w:asciiTheme="minorHAnsi" w:hAnsiTheme="minorHAnsi" w:cstheme="minorHAnsi"/>
                <w:smallCaps/>
                <w:sz w:val="36"/>
                <w:szCs w:val="36"/>
              </w:rPr>
              <w:t>Pré-requis</w:t>
            </w:r>
            <w:proofErr w:type="spellEnd"/>
            <w:r w:rsidRPr="00C46A94">
              <w:rPr>
                <w:rFonts w:asciiTheme="minorHAnsi" w:hAnsiTheme="minorHAnsi" w:cstheme="minorHAnsi"/>
                <w:smallCaps/>
                <w:sz w:val="36"/>
                <w:szCs w:val="36"/>
              </w:rPr>
              <w:t xml:space="preserve"> élèves</w:t>
            </w:r>
          </w:p>
        </w:tc>
        <w:tc>
          <w:tcPr>
            <w:tcW w:w="7919" w:type="dxa"/>
            <w:gridSpan w:val="2"/>
            <w:shd w:val="clear" w:color="auto" w:fill="FFFFFF" w:themeFill="background1"/>
          </w:tcPr>
          <w:p w14:paraId="616D8D0D" w14:textId="77777777" w:rsidR="008028A4" w:rsidRDefault="008028A4">
            <w:pPr>
              <w:jc w:val="both"/>
              <w:rPr>
                <w:lang w:eastAsia="zh-CN"/>
              </w:rPr>
            </w:pPr>
            <w:r>
              <w:rPr>
                <w:rFonts w:ascii="Calibri" w:hAnsi="Calibri" w:cs="Calibri"/>
                <w:sz w:val="22"/>
                <w:szCs w:val="22"/>
              </w:rPr>
              <w:t xml:space="preserve">Tous les élèves doivent être titulaires de l’attestation scolaire du savoir nager (arrêté du 9 juillet 2015 paru au BO du 23.07.2015) ou du certificat d’aisance aquatique rappelé dans la circulaire 2017-127. </w:t>
            </w:r>
          </w:p>
        </w:tc>
        <w:tc>
          <w:tcPr>
            <w:tcW w:w="5103" w:type="dxa"/>
            <w:gridSpan w:val="3"/>
          </w:tcPr>
          <w:p w14:paraId="48099987" w14:textId="77777777" w:rsidR="008028A4" w:rsidRDefault="008028A4" w:rsidP="008A744A">
            <w:pPr>
              <w:shd w:val="clear" w:color="auto" w:fill="FFFFFF"/>
              <w:jc w:val="both"/>
              <w:rPr>
                <w:rFonts w:ascii="Calibri" w:hAnsi="Calibri"/>
              </w:rPr>
            </w:pPr>
            <w:r>
              <w:rPr>
                <w:rFonts w:ascii="Calibri" w:hAnsi="Calibri"/>
                <w:sz w:val="22"/>
                <w:szCs w:val="22"/>
              </w:rPr>
              <w:t xml:space="preserve">Il est par conséquent nécessaire d’identifier en amont les élèves n’ayant pas de justificatif. Pour ces élèves, le.la </w:t>
            </w:r>
            <w:proofErr w:type="spellStart"/>
            <w:r>
              <w:rPr>
                <w:rFonts w:ascii="Calibri" w:hAnsi="Calibri"/>
                <w:sz w:val="22"/>
                <w:szCs w:val="22"/>
              </w:rPr>
              <w:t>professeur.e</w:t>
            </w:r>
            <w:proofErr w:type="spellEnd"/>
            <w:r>
              <w:rPr>
                <w:rFonts w:ascii="Calibri" w:hAnsi="Calibri"/>
                <w:sz w:val="22"/>
                <w:szCs w:val="22"/>
              </w:rPr>
              <w:t xml:space="preserve"> d’EPS est </w:t>
            </w:r>
            <w:proofErr w:type="spellStart"/>
            <w:r>
              <w:rPr>
                <w:rFonts w:ascii="Calibri" w:hAnsi="Calibri"/>
                <w:sz w:val="22"/>
                <w:szCs w:val="22"/>
              </w:rPr>
              <w:t>habilité.e</w:t>
            </w:r>
            <w:proofErr w:type="spellEnd"/>
            <w:r>
              <w:rPr>
                <w:rFonts w:ascii="Calibri" w:hAnsi="Calibri"/>
                <w:sz w:val="22"/>
                <w:szCs w:val="22"/>
              </w:rPr>
              <w:t xml:space="preserve"> à faire passer le test du « savoir nager ». </w:t>
            </w:r>
            <w:proofErr w:type="spellStart"/>
            <w:r>
              <w:rPr>
                <w:rFonts w:ascii="Calibri" w:hAnsi="Calibri"/>
                <w:sz w:val="22"/>
                <w:szCs w:val="22"/>
              </w:rPr>
              <w:t>Il.elle</w:t>
            </w:r>
            <w:proofErr w:type="spellEnd"/>
            <w:r>
              <w:rPr>
                <w:rFonts w:ascii="Calibri" w:hAnsi="Calibri"/>
                <w:sz w:val="22"/>
                <w:szCs w:val="22"/>
              </w:rPr>
              <w:t xml:space="preserve"> choisira prioritairement celui de l’attestation scolaire du savoir nager qui se déroule exclusivement en piscine.</w:t>
            </w:r>
          </w:p>
          <w:p w14:paraId="3353AAB5" w14:textId="77777777" w:rsidR="008028A4" w:rsidRDefault="008028A4" w:rsidP="008A744A">
            <w:pPr>
              <w:jc w:val="both"/>
              <w:rPr>
                <w:rFonts w:ascii="Calibri" w:hAnsi="Calibri"/>
              </w:rPr>
            </w:pPr>
            <w:r>
              <w:rPr>
                <w:rFonts w:ascii="Calibri" w:hAnsi="Calibri"/>
                <w:sz w:val="22"/>
                <w:szCs w:val="22"/>
              </w:rPr>
              <w:t>La mise en place d’un cycle d’enseignement de la natation avant le cycle d’activité nautique est à envisager.</w:t>
            </w:r>
          </w:p>
          <w:p w14:paraId="365A064D" w14:textId="2BC8B35A" w:rsidR="008028A4" w:rsidRDefault="008028A4">
            <w:pPr>
              <w:jc w:val="both"/>
              <w:rPr>
                <w:lang w:eastAsia="zh-CN"/>
              </w:rPr>
            </w:pPr>
            <w:r>
              <w:rPr>
                <w:rFonts w:ascii="Calibri" w:hAnsi="Calibri"/>
                <w:sz w:val="22"/>
                <w:szCs w:val="22"/>
              </w:rPr>
              <w:t>Il est aussi nécessaire d’identifier le niveau de pratique préalable des élèves dans l’activité ainsi que tout cas particulier (phobie, stress, angoisse liés au milieu aquatique).</w:t>
            </w:r>
            <w:r w:rsidRPr="002D13CE">
              <w:rPr>
                <w:rFonts w:ascii="Calibri" w:hAnsi="Calibri"/>
                <w:b/>
                <w:i/>
                <w:color w:val="000000"/>
                <w:sz w:val="22"/>
                <w:szCs w:val="22"/>
              </w:rPr>
              <w:t xml:space="preserve"> Il convient d’être très vigilant quant à l’aisance en mer </w:t>
            </w:r>
            <w:r w:rsidRPr="002D13CE">
              <w:rPr>
                <w:rFonts w:ascii="Calibri" w:hAnsi="Calibri"/>
                <w:color w:val="000000"/>
                <w:sz w:val="22"/>
                <w:szCs w:val="22"/>
              </w:rPr>
              <w:t>: un élève ayant validé son savoir nager en piscine n’est en effet pas forcément autonome en mer.</w:t>
            </w:r>
          </w:p>
        </w:tc>
      </w:tr>
      <w:tr w:rsidR="00994511" w:rsidRPr="00C46A94" w14:paraId="30859551" w14:textId="77777777" w:rsidTr="00712731">
        <w:tc>
          <w:tcPr>
            <w:tcW w:w="2287" w:type="dxa"/>
          </w:tcPr>
          <w:p w14:paraId="2F974192" w14:textId="77777777" w:rsidR="00994511" w:rsidRPr="00C46A94" w:rsidRDefault="00994511" w:rsidP="00A925B5">
            <w:pPr>
              <w:jc w:val="center"/>
              <w:rPr>
                <w:rFonts w:asciiTheme="minorHAnsi" w:hAnsiTheme="minorHAnsi" w:cstheme="minorHAnsi"/>
              </w:rPr>
            </w:pPr>
            <w:r w:rsidRPr="00C46A94">
              <w:rPr>
                <w:rFonts w:asciiTheme="minorHAnsi" w:hAnsiTheme="minorHAnsi" w:cstheme="minorHAnsi"/>
                <w:smallCaps/>
                <w:sz w:val="36"/>
                <w:szCs w:val="36"/>
              </w:rPr>
              <w:t>Effectif</w:t>
            </w:r>
          </w:p>
        </w:tc>
        <w:tc>
          <w:tcPr>
            <w:tcW w:w="7919" w:type="dxa"/>
            <w:gridSpan w:val="2"/>
          </w:tcPr>
          <w:p w14:paraId="24F39240" w14:textId="37D34328" w:rsidR="00994511" w:rsidRDefault="00994511" w:rsidP="00602370">
            <w:pPr>
              <w:shd w:val="clear" w:color="auto" w:fill="FFFFFF"/>
              <w:jc w:val="both"/>
              <w:rPr>
                <w:rFonts w:ascii="Calibri" w:hAnsi="Calibri" w:cs="Calibri"/>
              </w:rPr>
            </w:pPr>
            <w:r>
              <w:rPr>
                <w:rFonts w:ascii="Calibri" w:hAnsi="Calibri" w:cs="Calibri"/>
              </w:rPr>
              <w:t>L’enseignant adaptera son effectif en fonction des conditions météorologiques, du niveau des élèves et du support utilisé.</w:t>
            </w:r>
          </w:p>
          <w:p w14:paraId="2F3E673C" w14:textId="77777777" w:rsidR="00994511" w:rsidRDefault="00994511">
            <w:pPr>
              <w:pStyle w:val="Paragraphedeliste"/>
              <w:shd w:val="clear" w:color="auto" w:fill="FFFFFF"/>
              <w:ind w:left="0"/>
              <w:jc w:val="both"/>
              <w:rPr>
                <w:lang w:eastAsia="zh-CN"/>
              </w:rPr>
            </w:pPr>
            <w:r>
              <w:rPr>
                <w:rFonts w:ascii="Calibri" w:hAnsi="Calibri" w:cs="Calibri"/>
              </w:rPr>
              <w:t>Il aura une connaissance permanente de l’effectif présent sur l’eau.</w:t>
            </w:r>
          </w:p>
        </w:tc>
        <w:tc>
          <w:tcPr>
            <w:tcW w:w="5103" w:type="dxa"/>
            <w:gridSpan w:val="3"/>
          </w:tcPr>
          <w:p w14:paraId="080B354D" w14:textId="2ED8CAE2" w:rsidR="00994511" w:rsidRDefault="00994511" w:rsidP="00006668">
            <w:pPr>
              <w:shd w:val="clear" w:color="auto" w:fill="FFFFFF"/>
              <w:jc w:val="both"/>
              <w:rPr>
                <w:lang w:eastAsia="zh-CN"/>
              </w:rPr>
            </w:pPr>
            <w:r>
              <w:rPr>
                <w:rFonts w:ascii="Calibri" w:hAnsi="Calibri" w:cs="Calibri"/>
              </w:rPr>
              <w:t>Il est conseillé</w:t>
            </w:r>
            <w:r w:rsidR="00006668">
              <w:rPr>
                <w:rFonts w:ascii="Calibri" w:hAnsi="Calibri" w:cs="Calibri"/>
              </w:rPr>
              <w:t xml:space="preserve"> que le groupe placé sous la surveillance d’un encadrant n’excède pas 12 élèves.</w:t>
            </w:r>
          </w:p>
          <w:p w14:paraId="31088FE8" w14:textId="646A8A7E" w:rsidR="00994511" w:rsidRDefault="00994511" w:rsidP="007D78A0">
            <w:pPr>
              <w:shd w:val="clear" w:color="auto" w:fill="FFFFFF"/>
              <w:jc w:val="both"/>
              <w:rPr>
                <w:lang w:eastAsia="zh-CN"/>
              </w:rPr>
            </w:pPr>
          </w:p>
        </w:tc>
      </w:tr>
      <w:tr w:rsidR="00994511" w:rsidRPr="00C46A94" w14:paraId="57B78A9C" w14:textId="77777777" w:rsidTr="00712731">
        <w:tc>
          <w:tcPr>
            <w:tcW w:w="2287" w:type="dxa"/>
          </w:tcPr>
          <w:p w14:paraId="0FBE1CB2" w14:textId="77777777" w:rsidR="00994511" w:rsidRPr="00C46A94" w:rsidRDefault="00994511" w:rsidP="00A925B5">
            <w:pPr>
              <w:jc w:val="center"/>
              <w:rPr>
                <w:rFonts w:asciiTheme="minorHAnsi" w:hAnsiTheme="minorHAnsi" w:cstheme="minorHAnsi"/>
              </w:rPr>
            </w:pPr>
            <w:proofErr w:type="spellStart"/>
            <w:r w:rsidRPr="00C46A94">
              <w:rPr>
                <w:rFonts w:asciiTheme="minorHAnsi" w:hAnsiTheme="minorHAnsi" w:cstheme="minorHAnsi"/>
                <w:smallCaps/>
                <w:sz w:val="36"/>
                <w:szCs w:val="36"/>
              </w:rPr>
              <w:t>Pré-requis</w:t>
            </w:r>
            <w:proofErr w:type="spellEnd"/>
            <w:r w:rsidRPr="00C46A94">
              <w:rPr>
                <w:rFonts w:asciiTheme="minorHAnsi" w:hAnsiTheme="minorHAnsi" w:cstheme="minorHAnsi"/>
                <w:smallCaps/>
                <w:sz w:val="36"/>
                <w:szCs w:val="36"/>
              </w:rPr>
              <w:t xml:space="preserve"> enseignant</w:t>
            </w:r>
          </w:p>
        </w:tc>
        <w:tc>
          <w:tcPr>
            <w:tcW w:w="7919" w:type="dxa"/>
            <w:gridSpan w:val="2"/>
          </w:tcPr>
          <w:p w14:paraId="252C6E79" w14:textId="739B1C04" w:rsidR="00381293" w:rsidRDefault="00994511">
            <w:pPr>
              <w:jc w:val="both"/>
              <w:rPr>
                <w:rFonts w:ascii="Calibri" w:hAnsi="Calibri" w:cs="Calibri"/>
                <w:sz w:val="22"/>
                <w:szCs w:val="22"/>
              </w:rPr>
            </w:pPr>
            <w:r>
              <w:rPr>
                <w:rFonts w:ascii="Calibri" w:hAnsi="Calibri" w:cs="Calibri"/>
                <w:b/>
                <w:sz w:val="22"/>
                <w:szCs w:val="22"/>
              </w:rPr>
              <w:t>L’engagement du professeur d’EPS dans l’enseignement des activités nautiques relève de sa responsabilité</w:t>
            </w:r>
            <w:r>
              <w:rPr>
                <w:rFonts w:ascii="Calibri" w:hAnsi="Calibri" w:cs="Calibri"/>
                <w:sz w:val="22"/>
                <w:szCs w:val="22"/>
              </w:rPr>
              <w:t>.</w:t>
            </w:r>
            <w:r>
              <w:rPr>
                <w:rFonts w:ascii="Calibri" w:hAnsi="Calibri" w:cs="Calibri"/>
                <w:b/>
                <w:sz w:val="22"/>
                <w:szCs w:val="22"/>
              </w:rPr>
              <w:t xml:space="preserve"> </w:t>
            </w:r>
            <w:r w:rsidR="00381293">
              <w:rPr>
                <w:rFonts w:ascii="Calibri" w:hAnsi="Calibri" w:cs="Calibri"/>
                <w:sz w:val="22"/>
                <w:szCs w:val="22"/>
              </w:rPr>
              <w:t>En aucun cas l’enseignant d’EPS ne</w:t>
            </w:r>
            <w:r w:rsidR="00FB346E">
              <w:rPr>
                <w:rFonts w:ascii="Calibri" w:hAnsi="Calibri" w:cs="Calibri"/>
                <w:sz w:val="22"/>
                <w:szCs w:val="22"/>
              </w:rPr>
              <w:t xml:space="preserve"> délègue sa responsabilité à un</w:t>
            </w:r>
            <w:r w:rsidR="00381293">
              <w:rPr>
                <w:rFonts w:ascii="Calibri" w:hAnsi="Calibri" w:cs="Calibri"/>
                <w:sz w:val="22"/>
                <w:szCs w:val="22"/>
              </w:rPr>
              <w:t xml:space="preserve"> intervenant. </w:t>
            </w:r>
            <w:r w:rsidR="00381293" w:rsidRPr="00381293">
              <w:rPr>
                <w:rFonts w:ascii="Calibri" w:hAnsi="Calibri" w:cs="Calibri"/>
                <w:b/>
                <w:sz w:val="22"/>
                <w:szCs w:val="22"/>
              </w:rPr>
              <w:t>Il demeure seul et unique responsable du groupe d’élèves</w:t>
            </w:r>
            <w:r w:rsidR="00602370">
              <w:rPr>
                <w:rFonts w:ascii="Calibri" w:hAnsi="Calibri" w:cs="Calibri"/>
                <w:b/>
                <w:sz w:val="22"/>
                <w:szCs w:val="22"/>
              </w:rPr>
              <w:t>, m</w:t>
            </w:r>
            <w:r w:rsidR="00006668">
              <w:rPr>
                <w:rFonts w:ascii="Calibri" w:hAnsi="Calibri" w:cs="Calibri"/>
                <w:b/>
                <w:sz w:val="22"/>
                <w:szCs w:val="22"/>
              </w:rPr>
              <w:t xml:space="preserve">ais peut décider </w:t>
            </w:r>
            <w:r w:rsidR="00D765F1">
              <w:rPr>
                <w:rFonts w:ascii="Calibri" w:hAnsi="Calibri" w:cs="Calibri"/>
                <w:b/>
                <w:sz w:val="22"/>
                <w:szCs w:val="22"/>
              </w:rPr>
              <w:t>en concertation avec l’intervenant extérieur.</w:t>
            </w:r>
          </w:p>
          <w:p w14:paraId="6B67D48F" w14:textId="518CE460" w:rsidR="00994511" w:rsidRDefault="00994511" w:rsidP="005915EE">
            <w:pPr>
              <w:jc w:val="both"/>
              <w:rPr>
                <w:rFonts w:ascii="Calibri" w:hAnsi="Calibri" w:cs="Calibri"/>
                <w:sz w:val="22"/>
                <w:szCs w:val="22"/>
              </w:rPr>
            </w:pPr>
            <w:r>
              <w:rPr>
                <w:rFonts w:ascii="Calibri" w:hAnsi="Calibri" w:cs="Calibri"/>
                <w:sz w:val="22"/>
                <w:szCs w:val="22"/>
              </w:rPr>
              <w:t xml:space="preserve">Si le projet pédagogique comporte une </w:t>
            </w:r>
            <w:proofErr w:type="spellStart"/>
            <w:r>
              <w:rPr>
                <w:rFonts w:ascii="Calibri" w:hAnsi="Calibri" w:cs="Calibri"/>
                <w:sz w:val="22"/>
                <w:szCs w:val="22"/>
              </w:rPr>
              <w:t>co</w:t>
            </w:r>
            <w:proofErr w:type="spellEnd"/>
            <w:r>
              <w:rPr>
                <w:rFonts w:ascii="Calibri" w:hAnsi="Calibri" w:cs="Calibri"/>
                <w:sz w:val="22"/>
                <w:szCs w:val="22"/>
              </w:rPr>
              <w:t>-intervention avec un professionnel, il faut s’assurer de son niveau de qualification (moniteur diplômé d’Etat et carte profes</w:t>
            </w:r>
            <w:r w:rsidR="00381293">
              <w:rPr>
                <w:rFonts w:ascii="Calibri" w:hAnsi="Calibri" w:cs="Calibri"/>
                <w:sz w:val="22"/>
                <w:szCs w:val="22"/>
              </w:rPr>
              <w:t>sionnelle en cours de validité)</w:t>
            </w:r>
            <w:r>
              <w:rPr>
                <w:rFonts w:ascii="Calibri" w:hAnsi="Calibri" w:cs="Calibri"/>
                <w:sz w:val="22"/>
                <w:szCs w:val="22"/>
              </w:rPr>
              <w:t xml:space="preserve">. </w:t>
            </w:r>
          </w:p>
          <w:p w14:paraId="3A4AAFD2" w14:textId="77777777" w:rsidR="000922BC" w:rsidRPr="000922BC" w:rsidRDefault="000922BC" w:rsidP="000922BC">
            <w:pPr>
              <w:pStyle w:val="Paragraphedeliste"/>
              <w:numPr>
                <w:ilvl w:val="0"/>
                <w:numId w:val="18"/>
              </w:numPr>
              <w:spacing w:after="120"/>
              <w:ind w:left="17" w:firstLine="142"/>
              <w:jc w:val="both"/>
            </w:pPr>
            <w:r>
              <w:rPr>
                <w:rFonts w:ascii="Calibri" w:hAnsi="Calibri" w:cs="Calibri"/>
                <w:b/>
                <w:sz w:val="22"/>
                <w:szCs w:val="22"/>
              </w:rPr>
              <w:t>Avoir informé le Chef d’établissement</w:t>
            </w:r>
            <w:r>
              <w:rPr>
                <w:rFonts w:ascii="Calibri" w:hAnsi="Calibri" w:cs="Calibri"/>
                <w:sz w:val="22"/>
                <w:szCs w:val="22"/>
              </w:rPr>
              <w:t xml:space="preserve"> du projet d’enseignement en ayant </w:t>
            </w:r>
            <w:r>
              <w:rPr>
                <w:rFonts w:ascii="Calibri" w:hAnsi="Calibri" w:cs="Calibri"/>
                <w:sz w:val="22"/>
                <w:szCs w:val="22"/>
              </w:rPr>
              <w:lastRenderedPageBreak/>
              <w:t>précisé les dates, les lieux et les itinéraires</w:t>
            </w:r>
            <w:r>
              <w:rPr>
                <w:rFonts w:ascii="Calibri" w:hAnsi="Calibri" w:cs="Calibri"/>
                <w:b/>
                <w:sz w:val="22"/>
                <w:szCs w:val="22"/>
              </w:rPr>
              <w:t>.</w:t>
            </w:r>
          </w:p>
          <w:p w14:paraId="5C32BD9F" w14:textId="578687EB" w:rsidR="000922BC" w:rsidRPr="000922BC" w:rsidRDefault="000922BC" w:rsidP="005915EE">
            <w:pPr>
              <w:pStyle w:val="Paragraphedeliste"/>
              <w:numPr>
                <w:ilvl w:val="0"/>
                <w:numId w:val="18"/>
              </w:numPr>
              <w:spacing w:after="120"/>
              <w:ind w:left="17" w:firstLine="142"/>
              <w:jc w:val="both"/>
              <w:rPr>
                <w:rFonts w:ascii="Calibri" w:hAnsi="Calibri" w:cs="Calibri"/>
                <w:sz w:val="22"/>
                <w:szCs w:val="22"/>
              </w:rPr>
            </w:pPr>
            <w:r w:rsidRPr="000922BC">
              <w:rPr>
                <w:rFonts w:ascii="Calibri" w:hAnsi="Calibri" w:cs="Calibri"/>
                <w:b/>
                <w:sz w:val="22"/>
                <w:szCs w:val="22"/>
              </w:rPr>
              <w:t>Avoir informé l’autorité municipale</w:t>
            </w:r>
            <w:r w:rsidRPr="000922BC">
              <w:rPr>
                <w:rFonts w:ascii="Calibri" w:hAnsi="Calibri" w:cs="Calibri"/>
                <w:sz w:val="22"/>
                <w:szCs w:val="22"/>
              </w:rPr>
              <w:t> du projet, des dates et lieux d’implantation</w:t>
            </w:r>
            <w:r w:rsidR="00006668">
              <w:rPr>
                <w:rFonts w:ascii="Calibri" w:hAnsi="Calibri" w:cs="Calibri"/>
                <w:sz w:val="22"/>
                <w:szCs w:val="22"/>
              </w:rPr>
              <w:t xml:space="preserve"> et s’assurer qu’il n’y ait pas d’interdiction de pratique du surf sur les plages qui seront utilisées</w:t>
            </w:r>
            <w:r w:rsidR="007F49C6">
              <w:rPr>
                <w:rFonts w:ascii="Calibri" w:hAnsi="Calibri" w:cs="Calibri"/>
                <w:sz w:val="22"/>
                <w:szCs w:val="22"/>
              </w:rPr>
              <w:t>.</w:t>
            </w:r>
          </w:p>
          <w:p w14:paraId="3806B58A" w14:textId="075391BF" w:rsidR="00994511" w:rsidRDefault="00994511" w:rsidP="00994511">
            <w:pPr>
              <w:pStyle w:val="Paragraphedeliste"/>
              <w:numPr>
                <w:ilvl w:val="0"/>
                <w:numId w:val="18"/>
              </w:numPr>
              <w:spacing w:after="120"/>
              <w:ind w:left="17" w:firstLine="142"/>
              <w:jc w:val="both"/>
            </w:pPr>
            <w:r>
              <w:rPr>
                <w:rFonts w:ascii="Calibri" w:hAnsi="Calibri" w:cs="Calibri"/>
                <w:b/>
                <w:sz w:val="22"/>
                <w:szCs w:val="22"/>
              </w:rPr>
              <w:t>Avoir effectué un repérage du lieu de pratique :</w:t>
            </w:r>
            <w:r>
              <w:rPr>
                <w:rFonts w:ascii="Calibri" w:hAnsi="Calibri" w:cs="Calibri"/>
                <w:sz w:val="22"/>
                <w:szCs w:val="22"/>
              </w:rPr>
              <w:t xml:space="preserve"> connaiss</w:t>
            </w:r>
            <w:r w:rsidR="00602370">
              <w:rPr>
                <w:rFonts w:ascii="Calibri" w:hAnsi="Calibri" w:cs="Calibri"/>
                <w:sz w:val="22"/>
                <w:szCs w:val="22"/>
              </w:rPr>
              <w:t xml:space="preserve">ance, prise d’information </w:t>
            </w:r>
            <w:proofErr w:type="spellStart"/>
            <w:r w:rsidR="00602370">
              <w:rPr>
                <w:rFonts w:ascii="Calibri" w:hAnsi="Calibri" w:cs="Calibri"/>
                <w:sz w:val="22"/>
                <w:szCs w:val="22"/>
              </w:rPr>
              <w:t>appronfondi</w:t>
            </w:r>
            <w:r>
              <w:rPr>
                <w:rFonts w:ascii="Calibri" w:hAnsi="Calibri" w:cs="Calibri"/>
                <w:sz w:val="22"/>
                <w:szCs w:val="22"/>
              </w:rPr>
              <w:t>e</w:t>
            </w:r>
            <w:proofErr w:type="spellEnd"/>
            <w:r>
              <w:rPr>
                <w:rFonts w:ascii="Calibri" w:hAnsi="Calibri" w:cs="Calibri"/>
                <w:sz w:val="22"/>
                <w:szCs w:val="22"/>
              </w:rPr>
              <w:t xml:space="preserve"> des risques spécifiques du lieu de pratique</w:t>
            </w:r>
            <w:r w:rsidR="005915EE">
              <w:rPr>
                <w:rFonts w:ascii="Calibri" w:hAnsi="Calibri" w:cs="Calibri"/>
                <w:sz w:val="22"/>
                <w:szCs w:val="22"/>
              </w:rPr>
              <w:t>,</w:t>
            </w:r>
            <w:r>
              <w:rPr>
                <w:rFonts w:ascii="Calibri" w:hAnsi="Calibri" w:cs="Calibri"/>
                <w:sz w:val="22"/>
                <w:szCs w:val="22"/>
              </w:rPr>
              <w:t xml:space="preserve"> connaissance des règles de pratiques locales, du fonctionnement de la structure partenaire éventuelle. </w:t>
            </w:r>
          </w:p>
          <w:p w14:paraId="6CE1E388" w14:textId="3C5916F2" w:rsidR="00994511" w:rsidRDefault="00994511" w:rsidP="00994511">
            <w:pPr>
              <w:pStyle w:val="Paragraphedeliste"/>
              <w:numPr>
                <w:ilvl w:val="0"/>
                <w:numId w:val="18"/>
              </w:numPr>
              <w:spacing w:after="120"/>
              <w:ind w:left="17" w:firstLine="142"/>
              <w:jc w:val="both"/>
            </w:pPr>
            <w:r>
              <w:rPr>
                <w:rFonts w:ascii="Calibri" w:hAnsi="Calibri" w:cs="Calibri"/>
                <w:sz w:val="22"/>
                <w:szCs w:val="22"/>
              </w:rPr>
              <w:t xml:space="preserve">Le jour </w:t>
            </w:r>
            <w:r w:rsidR="00602370">
              <w:rPr>
                <w:rFonts w:ascii="Calibri" w:hAnsi="Calibri" w:cs="Calibri"/>
                <w:sz w:val="22"/>
                <w:szCs w:val="22"/>
              </w:rPr>
              <w:t>précédent la sortie ou le matin même</w:t>
            </w:r>
            <w:r w:rsidRPr="00602370">
              <w:rPr>
                <w:rFonts w:ascii="Calibri" w:hAnsi="Calibri" w:cs="Calibri"/>
                <w:sz w:val="22"/>
                <w:szCs w:val="22"/>
              </w:rPr>
              <w:t>,</w:t>
            </w:r>
            <w:r>
              <w:rPr>
                <w:rFonts w:ascii="Calibri" w:hAnsi="Calibri" w:cs="Calibri"/>
                <w:b/>
                <w:sz w:val="22"/>
                <w:szCs w:val="22"/>
              </w:rPr>
              <w:t xml:space="preserve"> s’assurer des conditions météorologiques </w:t>
            </w:r>
            <w:r>
              <w:rPr>
                <w:rFonts w:ascii="Calibri" w:hAnsi="Calibri" w:cs="Calibri"/>
                <w:sz w:val="22"/>
                <w:szCs w:val="22"/>
              </w:rPr>
              <w:t>(en particulier les BMS - Bulletins Météo Spéciaux)</w:t>
            </w:r>
            <w:r w:rsidR="00AA6A35">
              <w:rPr>
                <w:rFonts w:ascii="Calibri" w:hAnsi="Calibri" w:cs="Calibri"/>
                <w:sz w:val="22"/>
                <w:szCs w:val="22"/>
              </w:rPr>
              <w:t>, ainsi que de la qualité des eaux de baignade et de la plage.</w:t>
            </w:r>
          </w:p>
          <w:p w14:paraId="30E2C5E1" w14:textId="54294A29" w:rsidR="00994511" w:rsidRPr="008A5790" w:rsidRDefault="00994511" w:rsidP="00994511">
            <w:pPr>
              <w:pStyle w:val="Paragraphedeliste"/>
              <w:numPr>
                <w:ilvl w:val="0"/>
                <w:numId w:val="18"/>
              </w:numPr>
              <w:spacing w:after="120"/>
              <w:ind w:left="17" w:firstLine="142"/>
              <w:jc w:val="both"/>
            </w:pPr>
            <w:r>
              <w:rPr>
                <w:rFonts w:ascii="Calibri" w:hAnsi="Calibri" w:cs="Calibri"/>
                <w:b/>
                <w:sz w:val="22"/>
                <w:szCs w:val="22"/>
              </w:rPr>
              <w:t xml:space="preserve">Choisir et </w:t>
            </w:r>
            <w:r w:rsidR="00D765F1">
              <w:rPr>
                <w:rFonts w:ascii="Calibri" w:hAnsi="Calibri" w:cs="Calibri"/>
                <w:b/>
                <w:sz w:val="22"/>
                <w:szCs w:val="22"/>
              </w:rPr>
              <w:t xml:space="preserve">baliser </w:t>
            </w:r>
            <w:r w:rsidR="00D765F1">
              <w:rPr>
                <w:rFonts w:ascii="Calibri" w:hAnsi="Calibri" w:cs="Calibri"/>
                <w:sz w:val="22"/>
                <w:szCs w:val="22"/>
              </w:rPr>
              <w:t>la</w:t>
            </w:r>
            <w:r>
              <w:rPr>
                <w:rFonts w:ascii="Calibri" w:hAnsi="Calibri" w:cs="Calibri"/>
                <w:sz w:val="22"/>
                <w:szCs w:val="22"/>
              </w:rPr>
              <w:t xml:space="preserve"> zone de pratique du </w:t>
            </w:r>
            <w:r w:rsidR="00D765F1">
              <w:rPr>
                <w:rFonts w:ascii="Calibri" w:hAnsi="Calibri" w:cs="Calibri"/>
                <w:sz w:val="22"/>
                <w:szCs w:val="22"/>
              </w:rPr>
              <w:t>surf avec</w:t>
            </w:r>
            <w:r>
              <w:rPr>
                <w:rFonts w:ascii="Calibri" w:hAnsi="Calibri" w:cs="Calibri"/>
                <w:sz w:val="22"/>
                <w:szCs w:val="22"/>
              </w:rPr>
              <w:t xml:space="preserve"> des repères bien visibles sur la plage.</w:t>
            </w:r>
          </w:p>
          <w:p w14:paraId="776D0E77" w14:textId="473BDC1A" w:rsidR="008A5790" w:rsidRDefault="008A5790" w:rsidP="00994511">
            <w:pPr>
              <w:pStyle w:val="Paragraphedeliste"/>
              <w:numPr>
                <w:ilvl w:val="0"/>
                <w:numId w:val="18"/>
              </w:numPr>
              <w:spacing w:after="120"/>
              <w:ind w:left="17" w:firstLine="142"/>
              <w:jc w:val="both"/>
            </w:pPr>
            <w:r>
              <w:rPr>
                <w:rFonts w:ascii="Calibri" w:hAnsi="Calibri" w:cs="Calibri"/>
                <w:b/>
                <w:sz w:val="22"/>
                <w:szCs w:val="22"/>
              </w:rPr>
              <w:t xml:space="preserve">Identifier un point de </w:t>
            </w:r>
            <w:r w:rsidRPr="00602370">
              <w:rPr>
                <w:rFonts w:ascii="Calibri" w:hAnsi="Calibri" w:cs="Calibri"/>
                <w:b/>
                <w:sz w:val="22"/>
                <w:szCs w:val="22"/>
              </w:rPr>
              <w:t>r</w:t>
            </w:r>
            <w:r w:rsidRPr="003E2AAB">
              <w:rPr>
                <w:rFonts w:ascii="Calibri" w:hAnsi="Calibri" w:cs="Calibri"/>
                <w:b/>
                <w:sz w:val="22"/>
                <w:szCs w:val="22"/>
              </w:rPr>
              <w:t>alliement</w:t>
            </w:r>
            <w:r w:rsidR="00602370">
              <w:rPr>
                <w:rFonts w:ascii="Calibri" w:hAnsi="Calibri" w:cs="Calibri"/>
                <w:b/>
                <w:sz w:val="22"/>
                <w:szCs w:val="22"/>
              </w:rPr>
              <w:t xml:space="preserve"> </w:t>
            </w:r>
            <w:r w:rsidR="003E2AAB">
              <w:rPr>
                <w:rFonts w:ascii="Calibri" w:hAnsi="Calibri" w:cs="Calibri"/>
                <w:sz w:val="22"/>
                <w:szCs w:val="22"/>
              </w:rPr>
              <w:t>(</w:t>
            </w:r>
            <w:r w:rsidR="003E2AAB" w:rsidRPr="003E2AAB">
              <w:rPr>
                <w:rFonts w:ascii="Calibri" w:hAnsi="Calibri" w:cs="Calibri"/>
                <w:sz w:val="22"/>
                <w:szCs w:val="22"/>
              </w:rPr>
              <w:t>à</w:t>
            </w:r>
            <w:r w:rsidR="003E2AAB">
              <w:rPr>
                <w:rFonts w:ascii="Calibri" w:hAnsi="Calibri" w:cs="Calibri"/>
                <w:sz w:val="22"/>
                <w:szCs w:val="22"/>
              </w:rPr>
              <w:t xml:space="preserve"> proximité immédiate du sac étanche</w:t>
            </w:r>
            <w:r w:rsidR="003E2AAB" w:rsidRPr="003E2AAB">
              <w:rPr>
                <w:rFonts w:ascii="Calibri" w:hAnsi="Calibri" w:cs="Calibri"/>
                <w:sz w:val="22"/>
                <w:szCs w:val="22"/>
              </w:rPr>
              <w:t>).</w:t>
            </w:r>
          </w:p>
          <w:p w14:paraId="297F4291" w14:textId="762B1FB4" w:rsidR="00994511" w:rsidRDefault="00994511" w:rsidP="00AA6A35">
            <w:pPr>
              <w:pStyle w:val="Paragraphedeliste"/>
              <w:spacing w:after="120"/>
              <w:ind w:left="159"/>
              <w:jc w:val="both"/>
            </w:pPr>
          </w:p>
          <w:p w14:paraId="12296DD9" w14:textId="61414D29" w:rsidR="00994511" w:rsidRDefault="00994511">
            <w:pPr>
              <w:spacing w:after="120" w:line="276" w:lineRule="auto"/>
              <w:jc w:val="both"/>
              <w:rPr>
                <w:lang w:eastAsia="zh-CN"/>
              </w:rPr>
            </w:pPr>
            <w:r>
              <w:rPr>
                <w:rFonts w:ascii="Calibri" w:hAnsi="Calibri" w:cs="Calibri"/>
                <w:sz w:val="22"/>
                <w:szCs w:val="22"/>
              </w:rPr>
              <w:t>Par temps d’orage, l’encadrant veille à faire respecter l’interdiction de surfer à l’ensemble des participants</w:t>
            </w:r>
            <w:r w:rsidR="001342AB">
              <w:rPr>
                <w:rFonts w:ascii="Calibri" w:hAnsi="Calibri" w:cs="Calibri"/>
                <w:sz w:val="22"/>
                <w:szCs w:val="22"/>
              </w:rPr>
              <w:t>.</w:t>
            </w:r>
          </w:p>
        </w:tc>
        <w:tc>
          <w:tcPr>
            <w:tcW w:w="5103" w:type="dxa"/>
            <w:gridSpan w:val="3"/>
          </w:tcPr>
          <w:p w14:paraId="5A67E802" w14:textId="77777777" w:rsidR="00994511" w:rsidRPr="00602370" w:rsidRDefault="00994511">
            <w:pPr>
              <w:suppressAutoHyphens w:val="0"/>
              <w:spacing w:line="276" w:lineRule="auto"/>
              <w:jc w:val="both"/>
              <w:rPr>
                <w:sz w:val="22"/>
                <w:szCs w:val="22"/>
                <w:lang w:eastAsia="zh-CN"/>
              </w:rPr>
            </w:pPr>
            <w:r w:rsidRPr="00602370">
              <w:rPr>
                <w:rFonts w:ascii="Calibri" w:hAnsi="Calibri" w:cs="Calibri"/>
                <w:color w:val="000000"/>
                <w:sz w:val="22"/>
                <w:szCs w:val="22"/>
                <w:lang w:eastAsia="fr-FR"/>
              </w:rPr>
              <w:lastRenderedPageBreak/>
              <w:t xml:space="preserve">La connaissance </w:t>
            </w:r>
          </w:p>
          <w:p w14:paraId="5F3C8E2F" w14:textId="77777777" w:rsidR="00994511" w:rsidRPr="00602370" w:rsidRDefault="00994511" w:rsidP="00C54565">
            <w:pPr>
              <w:numPr>
                <w:ilvl w:val="0"/>
                <w:numId w:val="19"/>
              </w:numPr>
              <w:ind w:left="360"/>
              <w:jc w:val="both"/>
              <w:rPr>
                <w:sz w:val="22"/>
                <w:szCs w:val="22"/>
              </w:rPr>
            </w:pPr>
            <w:r w:rsidRPr="00602370">
              <w:rPr>
                <w:rFonts w:ascii="Calibri" w:hAnsi="Calibri" w:cs="Calibri"/>
                <w:sz w:val="22"/>
                <w:szCs w:val="22"/>
              </w:rPr>
              <w:t>de la configuration du plan d’eau (visibilité, obstacles, hauteur d’eau, distance, courants…)</w:t>
            </w:r>
          </w:p>
          <w:p w14:paraId="31278BC6" w14:textId="429B0837" w:rsidR="00994511" w:rsidRPr="00602370" w:rsidRDefault="005E11B4" w:rsidP="00C54565">
            <w:pPr>
              <w:numPr>
                <w:ilvl w:val="0"/>
                <w:numId w:val="19"/>
              </w:numPr>
              <w:ind w:left="360"/>
              <w:jc w:val="both"/>
              <w:rPr>
                <w:sz w:val="22"/>
                <w:szCs w:val="22"/>
              </w:rPr>
            </w:pPr>
            <w:r>
              <w:rPr>
                <w:rFonts w:ascii="Calibri" w:hAnsi="Calibri" w:cs="Calibri"/>
                <w:sz w:val="22"/>
                <w:szCs w:val="22"/>
              </w:rPr>
              <w:t>d</w:t>
            </w:r>
            <w:r w:rsidR="00994511" w:rsidRPr="00602370">
              <w:rPr>
                <w:rFonts w:ascii="Calibri" w:hAnsi="Calibri" w:cs="Calibri"/>
                <w:sz w:val="22"/>
                <w:szCs w:val="22"/>
              </w:rPr>
              <w:t>es conditions météos (orientation, force du vent, température, etc.)</w:t>
            </w:r>
          </w:p>
          <w:p w14:paraId="5529F795" w14:textId="2EF7C19D" w:rsidR="00994511" w:rsidRPr="00602370" w:rsidRDefault="005E11B4" w:rsidP="00C54565">
            <w:pPr>
              <w:numPr>
                <w:ilvl w:val="0"/>
                <w:numId w:val="20"/>
              </w:numPr>
              <w:tabs>
                <w:tab w:val="clear" w:pos="720"/>
                <w:tab w:val="num" w:pos="0"/>
              </w:tabs>
              <w:ind w:left="360"/>
              <w:contextualSpacing/>
              <w:jc w:val="both"/>
              <w:rPr>
                <w:sz w:val="22"/>
                <w:szCs w:val="22"/>
              </w:rPr>
            </w:pPr>
            <w:r>
              <w:rPr>
                <w:rFonts w:ascii="Calibri" w:hAnsi="Calibri" w:cs="Calibri"/>
                <w:sz w:val="22"/>
                <w:szCs w:val="22"/>
              </w:rPr>
              <w:t>d</w:t>
            </w:r>
            <w:r w:rsidR="00994511" w:rsidRPr="00602370">
              <w:rPr>
                <w:rFonts w:ascii="Calibri" w:hAnsi="Calibri" w:cs="Calibri"/>
                <w:sz w:val="22"/>
                <w:szCs w:val="22"/>
              </w:rPr>
              <w:t>es marées (courants, zones découvertes</w:t>
            </w:r>
            <w:proofErr w:type="gramStart"/>
            <w:r w:rsidR="00994511" w:rsidRPr="00602370">
              <w:rPr>
                <w:rFonts w:ascii="Calibri" w:hAnsi="Calibri" w:cs="Calibri"/>
                <w:sz w:val="22"/>
                <w:szCs w:val="22"/>
              </w:rPr>
              <w:t>)</w:t>
            </w:r>
            <w:r w:rsidR="00602370" w:rsidRPr="00602370">
              <w:rPr>
                <w:rFonts w:ascii="Calibri" w:hAnsi="Calibri" w:cs="Calibri"/>
                <w:sz w:val="22"/>
                <w:szCs w:val="22"/>
              </w:rPr>
              <w:t xml:space="preserve"> </w:t>
            </w:r>
            <w:r>
              <w:rPr>
                <w:rFonts w:ascii="Calibri" w:hAnsi="Calibri" w:cs="Calibri"/>
                <w:sz w:val="22"/>
                <w:szCs w:val="22"/>
              </w:rPr>
              <w:t> :</w:t>
            </w:r>
            <w:proofErr w:type="gramEnd"/>
            <w:r w:rsidR="00994511" w:rsidRPr="00602370">
              <w:rPr>
                <w:rFonts w:ascii="Calibri" w:hAnsi="Calibri" w:cs="Calibri"/>
                <w:sz w:val="22"/>
                <w:szCs w:val="22"/>
              </w:rPr>
              <w:t xml:space="preserve"> heures de marées haute - basse, impact sur la topographie des lieux (distance bord de mer - </w:t>
            </w:r>
            <w:r w:rsidR="00994511" w:rsidRPr="00602370">
              <w:rPr>
                <w:rFonts w:ascii="Calibri" w:hAnsi="Calibri" w:cs="Calibri"/>
                <w:sz w:val="22"/>
                <w:szCs w:val="22"/>
              </w:rPr>
              <w:lastRenderedPageBreak/>
              <w:t>centre nautique)</w:t>
            </w:r>
          </w:p>
          <w:p w14:paraId="460BE200" w14:textId="26A02C70" w:rsidR="00994511" w:rsidRPr="00602370" w:rsidRDefault="005E11B4" w:rsidP="00C54565">
            <w:pPr>
              <w:numPr>
                <w:ilvl w:val="0"/>
                <w:numId w:val="20"/>
              </w:numPr>
              <w:tabs>
                <w:tab w:val="clear" w:pos="720"/>
                <w:tab w:val="num" w:pos="0"/>
              </w:tabs>
              <w:ind w:left="360"/>
              <w:contextualSpacing/>
              <w:jc w:val="both"/>
              <w:rPr>
                <w:sz w:val="22"/>
                <w:szCs w:val="22"/>
              </w:rPr>
            </w:pPr>
            <w:r>
              <w:rPr>
                <w:rFonts w:ascii="Calibri" w:hAnsi="Calibri" w:cs="Calibri"/>
                <w:sz w:val="22"/>
                <w:szCs w:val="22"/>
              </w:rPr>
              <w:t>d</w:t>
            </w:r>
            <w:r w:rsidR="00994511" w:rsidRPr="00602370">
              <w:rPr>
                <w:rFonts w:ascii="Calibri" w:hAnsi="Calibri" w:cs="Calibri"/>
                <w:sz w:val="22"/>
                <w:szCs w:val="22"/>
              </w:rPr>
              <w:t>es zones interdites ou ayant des réglementations particulières</w:t>
            </w:r>
          </w:p>
          <w:p w14:paraId="50E9EFCB" w14:textId="3F3BA03D" w:rsidR="00994511" w:rsidRPr="00602370" w:rsidRDefault="005E11B4" w:rsidP="00C54565">
            <w:pPr>
              <w:numPr>
                <w:ilvl w:val="0"/>
                <w:numId w:val="20"/>
              </w:numPr>
              <w:tabs>
                <w:tab w:val="clear" w:pos="720"/>
                <w:tab w:val="num" w:pos="0"/>
              </w:tabs>
              <w:ind w:left="360"/>
              <w:contextualSpacing/>
              <w:jc w:val="both"/>
              <w:rPr>
                <w:sz w:val="22"/>
                <w:szCs w:val="22"/>
              </w:rPr>
            </w:pPr>
            <w:r>
              <w:rPr>
                <w:rFonts w:ascii="Calibri" w:hAnsi="Calibri" w:cs="Calibri"/>
                <w:sz w:val="22"/>
                <w:szCs w:val="22"/>
              </w:rPr>
              <w:t>d</w:t>
            </w:r>
            <w:r w:rsidR="00994511" w:rsidRPr="00602370">
              <w:rPr>
                <w:rFonts w:ascii="Calibri" w:hAnsi="Calibri" w:cs="Calibri"/>
                <w:sz w:val="22"/>
                <w:szCs w:val="22"/>
              </w:rPr>
              <w:t>es supports</w:t>
            </w:r>
          </w:p>
          <w:p w14:paraId="39A117C3" w14:textId="3F8984DD" w:rsidR="00994511" w:rsidRPr="00602370" w:rsidRDefault="005E11B4" w:rsidP="00C54565">
            <w:pPr>
              <w:numPr>
                <w:ilvl w:val="0"/>
                <w:numId w:val="20"/>
              </w:numPr>
              <w:tabs>
                <w:tab w:val="clear" w:pos="720"/>
                <w:tab w:val="num" w:pos="0"/>
              </w:tabs>
              <w:ind w:left="360"/>
              <w:contextualSpacing/>
              <w:jc w:val="both"/>
              <w:rPr>
                <w:sz w:val="22"/>
                <w:szCs w:val="22"/>
              </w:rPr>
            </w:pPr>
            <w:r>
              <w:rPr>
                <w:rFonts w:ascii="Calibri" w:hAnsi="Calibri" w:cs="Calibri"/>
                <w:sz w:val="22"/>
                <w:szCs w:val="22"/>
              </w:rPr>
              <w:t>d</w:t>
            </w:r>
            <w:r w:rsidR="00994511" w:rsidRPr="00602370">
              <w:rPr>
                <w:rFonts w:ascii="Calibri" w:hAnsi="Calibri" w:cs="Calibri"/>
                <w:sz w:val="22"/>
                <w:szCs w:val="22"/>
              </w:rPr>
              <w:t>u niveau de compétence des élèves</w:t>
            </w:r>
          </w:p>
          <w:p w14:paraId="74196595" w14:textId="32B0DCEB" w:rsidR="00994511" w:rsidRPr="00602370" w:rsidRDefault="005E11B4" w:rsidP="00C54565">
            <w:pPr>
              <w:numPr>
                <w:ilvl w:val="0"/>
                <w:numId w:val="20"/>
              </w:numPr>
              <w:tabs>
                <w:tab w:val="clear" w:pos="720"/>
                <w:tab w:val="num" w:pos="0"/>
              </w:tabs>
              <w:suppressAutoHyphens w:val="0"/>
              <w:spacing w:line="276" w:lineRule="auto"/>
              <w:ind w:left="360"/>
              <w:contextualSpacing/>
              <w:jc w:val="both"/>
              <w:rPr>
                <w:sz w:val="22"/>
                <w:szCs w:val="22"/>
              </w:rPr>
            </w:pPr>
            <w:r>
              <w:rPr>
                <w:rFonts w:ascii="Calibri" w:hAnsi="Calibri" w:cs="Calibri"/>
                <w:color w:val="000000"/>
                <w:sz w:val="22"/>
                <w:szCs w:val="22"/>
                <w:lang w:eastAsia="fr-FR"/>
              </w:rPr>
              <w:t>d</w:t>
            </w:r>
            <w:r w:rsidR="00994511" w:rsidRPr="00602370">
              <w:rPr>
                <w:rFonts w:ascii="Calibri" w:hAnsi="Calibri" w:cs="Calibri"/>
                <w:color w:val="000000"/>
                <w:sz w:val="22"/>
                <w:szCs w:val="22"/>
                <w:lang w:eastAsia="fr-FR"/>
              </w:rPr>
              <w:t>e son propre niveau de compétence</w:t>
            </w:r>
          </w:p>
          <w:p w14:paraId="0D5B0BDA" w14:textId="3CCAA21C" w:rsidR="00994511" w:rsidRPr="00602370" w:rsidRDefault="005E11B4" w:rsidP="00C54565">
            <w:pPr>
              <w:suppressAutoHyphens w:val="0"/>
              <w:jc w:val="both"/>
              <w:rPr>
                <w:sz w:val="22"/>
                <w:szCs w:val="22"/>
              </w:rPr>
            </w:pPr>
            <w:r>
              <w:rPr>
                <w:rFonts w:ascii="Calibri" w:hAnsi="Calibri" w:cs="Calibri"/>
                <w:color w:val="000000"/>
                <w:sz w:val="22"/>
                <w:szCs w:val="22"/>
                <w:lang w:eastAsia="fr-FR"/>
              </w:rPr>
              <w:t xml:space="preserve">est un </w:t>
            </w:r>
            <w:r w:rsidR="00994511" w:rsidRPr="00602370">
              <w:rPr>
                <w:rFonts w:ascii="Calibri" w:hAnsi="Calibri" w:cs="Calibri"/>
                <w:color w:val="000000"/>
                <w:sz w:val="22"/>
                <w:szCs w:val="22"/>
                <w:lang w:eastAsia="fr-FR"/>
              </w:rPr>
              <w:t>facteur</w:t>
            </w:r>
            <w:r>
              <w:rPr>
                <w:rFonts w:ascii="Calibri" w:hAnsi="Calibri" w:cs="Calibri"/>
                <w:color w:val="000000"/>
                <w:sz w:val="22"/>
                <w:szCs w:val="22"/>
                <w:lang w:eastAsia="fr-FR"/>
              </w:rPr>
              <w:t xml:space="preserve"> essentiel d’aide</w:t>
            </w:r>
            <w:r w:rsidR="00C54565" w:rsidRPr="00602370">
              <w:rPr>
                <w:rFonts w:ascii="Calibri" w:hAnsi="Calibri" w:cs="Calibri"/>
                <w:color w:val="000000"/>
                <w:sz w:val="22"/>
                <w:szCs w:val="22"/>
                <w:lang w:eastAsia="fr-FR"/>
              </w:rPr>
              <w:t xml:space="preserve"> à la prise de décision.</w:t>
            </w:r>
          </w:p>
          <w:p w14:paraId="78E27472" w14:textId="77777777" w:rsidR="00994511" w:rsidRPr="00602370" w:rsidRDefault="00994511">
            <w:pPr>
              <w:suppressAutoHyphens w:val="0"/>
              <w:spacing w:line="276" w:lineRule="auto"/>
              <w:jc w:val="both"/>
              <w:rPr>
                <w:rFonts w:ascii="Calibri" w:hAnsi="Calibri" w:cs="Calibri"/>
                <w:sz w:val="22"/>
                <w:szCs w:val="22"/>
              </w:rPr>
            </w:pPr>
          </w:p>
          <w:p w14:paraId="229A39D8" w14:textId="77777777" w:rsidR="00994511" w:rsidRPr="00602370" w:rsidRDefault="00994511" w:rsidP="00C54565">
            <w:pPr>
              <w:suppressAutoHyphens w:val="0"/>
              <w:jc w:val="both"/>
              <w:rPr>
                <w:sz w:val="22"/>
                <w:szCs w:val="22"/>
              </w:rPr>
            </w:pPr>
            <w:r w:rsidRPr="00602370">
              <w:rPr>
                <w:rFonts w:ascii="Calibri" w:hAnsi="Calibri" w:cs="Calibri"/>
                <w:color w:val="000000"/>
                <w:sz w:val="22"/>
                <w:szCs w:val="22"/>
                <w:lang w:eastAsia="fr-FR"/>
              </w:rPr>
              <w:t>Pour la qualité des eaux de baignade :</w:t>
            </w:r>
          </w:p>
          <w:p w14:paraId="3B306D58" w14:textId="79B99BE2" w:rsidR="00994511" w:rsidRDefault="00A74775" w:rsidP="00C54565">
            <w:pPr>
              <w:suppressAutoHyphens w:val="0"/>
              <w:jc w:val="both"/>
              <w:rPr>
                <w:rFonts w:ascii="Calibri" w:hAnsi="Calibri" w:cs="Calibri"/>
                <w:color w:val="000000"/>
                <w:sz w:val="22"/>
                <w:szCs w:val="22"/>
                <w:lang w:eastAsia="fr-FR"/>
              </w:rPr>
            </w:pPr>
            <w:hyperlink r:id="rId16" w:history="1">
              <w:r w:rsidR="00994511" w:rsidRPr="00602370">
                <w:rPr>
                  <w:rStyle w:val="Lienhypertexte"/>
                  <w:rFonts w:ascii="Calibri" w:hAnsi="Calibri" w:cs="Calibri"/>
                  <w:i/>
                  <w:color w:val="244061"/>
                  <w:sz w:val="22"/>
                  <w:szCs w:val="22"/>
                  <w:lang w:eastAsia="fr-FR"/>
                </w:rPr>
                <w:t>http://baignades.sante.gouv.fr/baignades/editorial/fr/accueil.html</w:t>
              </w:r>
            </w:hyperlink>
            <w:r w:rsidR="0067274C">
              <w:rPr>
                <w:rStyle w:val="Lienhypertexte"/>
                <w:rFonts w:ascii="Calibri" w:hAnsi="Calibri" w:cs="Calibri"/>
                <w:i/>
                <w:color w:val="244061"/>
                <w:sz w:val="22"/>
                <w:szCs w:val="22"/>
                <w:lang w:eastAsia="fr-FR"/>
              </w:rPr>
              <w:t xml:space="preserve"> </w:t>
            </w:r>
            <w:r w:rsidR="00994511" w:rsidRPr="00602370">
              <w:rPr>
                <w:rFonts w:ascii="Calibri" w:hAnsi="Calibri" w:cs="Calibri"/>
                <w:color w:val="000000"/>
                <w:sz w:val="22"/>
                <w:szCs w:val="22"/>
                <w:lang w:eastAsia="fr-FR"/>
              </w:rPr>
              <w:t>ou sur le site des mairies.</w:t>
            </w:r>
          </w:p>
          <w:p w14:paraId="2CF4AD9C" w14:textId="77777777" w:rsidR="000922BC" w:rsidRPr="00E45F4D" w:rsidRDefault="000922BC" w:rsidP="000922BC">
            <w:pPr>
              <w:suppressAutoHyphens w:val="0"/>
              <w:jc w:val="both"/>
              <w:rPr>
                <w:rFonts w:ascii="Calibri" w:hAnsi="Calibri" w:cs="Calibri"/>
                <w:color w:val="000000"/>
                <w:lang w:eastAsia="fr-FR"/>
              </w:rPr>
            </w:pPr>
            <w:r w:rsidRPr="00E45F4D">
              <w:rPr>
                <w:rFonts w:ascii="Calibri" w:hAnsi="Calibri" w:cs="Calibri"/>
                <w:color w:val="000000"/>
                <w:sz w:val="22"/>
                <w:szCs w:val="22"/>
                <w:lang w:eastAsia="fr-FR"/>
              </w:rPr>
              <w:t>Pour la météo il est conseillé de consulter plusieurs sites (</w:t>
            </w:r>
            <w:proofErr w:type="spellStart"/>
            <w:r w:rsidRPr="00E45F4D">
              <w:rPr>
                <w:rFonts w:ascii="Calibri" w:hAnsi="Calibri" w:cs="Calibri"/>
                <w:color w:val="000000"/>
                <w:sz w:val="22"/>
                <w:szCs w:val="22"/>
                <w:lang w:eastAsia="fr-FR"/>
              </w:rPr>
              <w:t>Windguru</w:t>
            </w:r>
            <w:proofErr w:type="spellEnd"/>
            <w:r w:rsidRPr="00E45F4D">
              <w:rPr>
                <w:rFonts w:ascii="Calibri" w:hAnsi="Calibri" w:cs="Calibri"/>
                <w:color w:val="000000"/>
                <w:sz w:val="22"/>
                <w:szCs w:val="22"/>
                <w:lang w:eastAsia="fr-FR"/>
              </w:rPr>
              <w:t xml:space="preserve">, </w:t>
            </w:r>
            <w:proofErr w:type="spellStart"/>
            <w:r w:rsidRPr="00E45F4D">
              <w:rPr>
                <w:rFonts w:ascii="Calibri" w:hAnsi="Calibri" w:cs="Calibri"/>
                <w:color w:val="000000"/>
                <w:sz w:val="22"/>
                <w:szCs w:val="22"/>
                <w:lang w:eastAsia="fr-FR"/>
              </w:rPr>
              <w:t>Forecast</w:t>
            </w:r>
            <w:proofErr w:type="spellEnd"/>
            <w:r w:rsidRPr="00E45F4D">
              <w:rPr>
                <w:rFonts w:ascii="Calibri" w:hAnsi="Calibri" w:cs="Calibri"/>
                <w:color w:val="000000"/>
                <w:sz w:val="22"/>
                <w:szCs w:val="22"/>
                <w:lang w:eastAsia="fr-FR"/>
              </w:rPr>
              <w:t xml:space="preserve">, </w:t>
            </w:r>
            <w:proofErr w:type="spellStart"/>
            <w:r w:rsidRPr="00E45F4D">
              <w:rPr>
                <w:rFonts w:ascii="Calibri" w:hAnsi="Calibri" w:cs="Calibri"/>
                <w:color w:val="000000"/>
                <w:sz w:val="22"/>
                <w:szCs w:val="22"/>
                <w:lang w:eastAsia="fr-FR"/>
              </w:rPr>
              <w:t>Accuweather</w:t>
            </w:r>
            <w:proofErr w:type="spellEnd"/>
            <w:r>
              <w:rPr>
                <w:rFonts w:ascii="Calibri" w:hAnsi="Calibri" w:cs="Calibri"/>
                <w:color w:val="000000"/>
                <w:sz w:val="22"/>
                <w:szCs w:val="22"/>
                <w:lang w:eastAsia="fr-FR"/>
              </w:rPr>
              <w:t xml:space="preserve"> par exemple</w:t>
            </w:r>
            <w:r w:rsidRPr="00E45F4D">
              <w:rPr>
                <w:rFonts w:ascii="Calibri" w:hAnsi="Calibri" w:cs="Calibri"/>
                <w:color w:val="000000"/>
                <w:sz w:val="22"/>
                <w:szCs w:val="22"/>
                <w:lang w:eastAsia="fr-FR"/>
              </w:rPr>
              <w:t xml:space="preserve"> mais aussi et surtout Météo France seul site à préciser les alertes en cas d’orage)</w:t>
            </w:r>
            <w:r>
              <w:rPr>
                <w:rFonts w:ascii="Calibri" w:hAnsi="Calibri" w:cs="Calibri"/>
                <w:color w:val="000000"/>
                <w:sz w:val="22"/>
                <w:szCs w:val="22"/>
                <w:lang w:eastAsia="fr-FR"/>
              </w:rPr>
              <w:t>.</w:t>
            </w:r>
          </w:p>
          <w:p w14:paraId="564BCBBC" w14:textId="77777777" w:rsidR="00994511" w:rsidRPr="00602370" w:rsidRDefault="00994511" w:rsidP="00C54565">
            <w:pPr>
              <w:suppressAutoHyphens w:val="0"/>
              <w:jc w:val="both"/>
              <w:rPr>
                <w:rFonts w:ascii="Calibri" w:hAnsi="Calibri" w:cs="Calibri"/>
                <w:sz w:val="22"/>
                <w:szCs w:val="22"/>
              </w:rPr>
            </w:pPr>
          </w:p>
          <w:p w14:paraId="34D3CEF4" w14:textId="77777777" w:rsidR="00994511" w:rsidRPr="00602370" w:rsidRDefault="00994511" w:rsidP="00C54565">
            <w:pPr>
              <w:rPr>
                <w:sz w:val="22"/>
                <w:szCs w:val="22"/>
              </w:rPr>
            </w:pPr>
            <w:r w:rsidRPr="00602370">
              <w:rPr>
                <w:rFonts w:ascii="Calibri" w:hAnsi="Calibri" w:cs="Calibri"/>
                <w:sz w:val="22"/>
                <w:szCs w:val="22"/>
                <w:u w:val="single"/>
              </w:rPr>
              <w:t>Enseignement du surf sur une plage interdite à la baignade :</w:t>
            </w:r>
          </w:p>
          <w:p w14:paraId="203977D9" w14:textId="7ED8A6FF" w:rsidR="000922BC" w:rsidRPr="005A02BE" w:rsidRDefault="00994511" w:rsidP="00B517E3">
            <w:pPr>
              <w:jc w:val="both"/>
              <w:rPr>
                <w:rFonts w:ascii="Calibri" w:hAnsi="Calibri" w:cs="Calibri"/>
                <w:sz w:val="22"/>
                <w:szCs w:val="22"/>
              </w:rPr>
            </w:pPr>
            <w:r w:rsidRPr="00602370">
              <w:rPr>
                <w:rFonts w:ascii="Calibri" w:hAnsi="Calibri" w:cs="Calibri"/>
                <w:sz w:val="22"/>
                <w:szCs w:val="22"/>
              </w:rPr>
              <w:t>L’activité est possible sous certaines conditions : il appartient à l’enseignant d’estimer s’il peut assurer ou non un enseignement en toute sécurité</w:t>
            </w:r>
            <w:r w:rsidR="005A02BE">
              <w:rPr>
                <w:rFonts w:ascii="Calibri" w:hAnsi="Calibri" w:cs="Calibri"/>
                <w:sz w:val="22"/>
                <w:szCs w:val="22"/>
              </w:rPr>
              <w:t xml:space="preserve"> en fonction du niveau des élèves.</w:t>
            </w:r>
          </w:p>
        </w:tc>
      </w:tr>
      <w:tr w:rsidR="00994511" w:rsidRPr="00C46A94" w14:paraId="66B2DEDF" w14:textId="77777777" w:rsidTr="00712731">
        <w:tc>
          <w:tcPr>
            <w:tcW w:w="2287" w:type="dxa"/>
          </w:tcPr>
          <w:p w14:paraId="374D6727" w14:textId="4452C92E" w:rsidR="00994511" w:rsidRPr="00C46A94" w:rsidRDefault="00994511" w:rsidP="00A925B5">
            <w:pPr>
              <w:jc w:val="center"/>
              <w:rPr>
                <w:rFonts w:asciiTheme="minorHAnsi" w:hAnsiTheme="minorHAnsi" w:cstheme="minorHAnsi"/>
                <w:smallCaps/>
                <w:sz w:val="36"/>
                <w:szCs w:val="36"/>
              </w:rPr>
            </w:pPr>
            <w:proofErr w:type="spellStart"/>
            <w:r w:rsidRPr="00C46A94">
              <w:rPr>
                <w:rFonts w:asciiTheme="minorHAnsi" w:hAnsiTheme="minorHAnsi" w:cstheme="minorHAnsi"/>
                <w:smallCaps/>
                <w:sz w:val="36"/>
                <w:szCs w:val="36"/>
              </w:rPr>
              <w:lastRenderedPageBreak/>
              <w:t>Pré-requis</w:t>
            </w:r>
            <w:proofErr w:type="spellEnd"/>
            <w:r w:rsidRPr="00C46A94">
              <w:rPr>
                <w:rFonts w:asciiTheme="minorHAnsi" w:hAnsiTheme="minorHAnsi" w:cstheme="minorHAnsi"/>
                <w:smallCaps/>
                <w:sz w:val="36"/>
                <w:szCs w:val="36"/>
              </w:rPr>
              <w:t xml:space="preserve"> matériels</w:t>
            </w:r>
          </w:p>
        </w:tc>
        <w:tc>
          <w:tcPr>
            <w:tcW w:w="7919" w:type="dxa"/>
            <w:gridSpan w:val="2"/>
          </w:tcPr>
          <w:p w14:paraId="2F7B0CE6" w14:textId="6ACAC504" w:rsidR="00994511" w:rsidRDefault="00994511" w:rsidP="00795595">
            <w:pPr>
              <w:jc w:val="both"/>
              <w:rPr>
                <w:rFonts w:ascii="Calibri" w:hAnsi="Calibri" w:cs="Calibri"/>
                <w:szCs w:val="20"/>
              </w:rPr>
            </w:pPr>
            <w:r>
              <w:rPr>
                <w:rFonts w:ascii="Calibri" w:hAnsi="Calibri" w:cs="Calibri"/>
                <w:b/>
                <w:szCs w:val="20"/>
              </w:rPr>
              <w:t>- Vérifier l’état du matériel</w:t>
            </w:r>
            <w:r w:rsidR="00795595">
              <w:rPr>
                <w:rFonts w:ascii="Calibri" w:hAnsi="Calibri" w:cs="Calibri"/>
                <w:szCs w:val="20"/>
              </w:rPr>
              <w:t xml:space="preserve"> avant le départ sur la plage.</w:t>
            </w:r>
          </w:p>
          <w:p w14:paraId="1576D8F5" w14:textId="07110B41" w:rsidR="00264105" w:rsidRPr="00264105" w:rsidRDefault="00264105" w:rsidP="00795595">
            <w:pPr>
              <w:jc w:val="both"/>
              <w:rPr>
                <w:b/>
                <w:lang w:eastAsia="zh-CN"/>
              </w:rPr>
            </w:pPr>
            <w:r w:rsidRPr="00264105">
              <w:rPr>
                <w:rFonts w:ascii="Calibri" w:hAnsi="Calibri" w:cs="Calibri"/>
                <w:b/>
                <w:szCs w:val="20"/>
              </w:rPr>
              <w:t>-</w:t>
            </w:r>
            <w:r w:rsidR="00795595">
              <w:rPr>
                <w:rFonts w:ascii="Calibri" w:hAnsi="Calibri" w:cs="Calibri"/>
                <w:b/>
                <w:szCs w:val="20"/>
              </w:rPr>
              <w:t xml:space="preserve"> </w:t>
            </w:r>
            <w:r w:rsidRPr="00264105">
              <w:rPr>
                <w:rFonts w:ascii="Calibri" w:hAnsi="Calibri" w:cs="Calibri"/>
                <w:b/>
                <w:szCs w:val="20"/>
              </w:rPr>
              <w:t>Vérifier le sac de sécurité</w:t>
            </w:r>
            <w:r w:rsidR="000922BC">
              <w:rPr>
                <w:rFonts w:ascii="Calibri" w:hAnsi="Calibri" w:cs="Calibri"/>
                <w:b/>
                <w:szCs w:val="20"/>
              </w:rPr>
              <w:t xml:space="preserve"> : </w:t>
            </w:r>
            <w:r w:rsidR="000922BC" w:rsidRPr="009F3309">
              <w:rPr>
                <w:rFonts w:ascii="Calibri" w:hAnsi="Calibri" w:cs="Calibri"/>
                <w:szCs w:val="20"/>
              </w:rPr>
              <w:t>trousse de secours</w:t>
            </w:r>
            <w:r w:rsidR="009F3309" w:rsidRPr="009F3309">
              <w:rPr>
                <w:rFonts w:ascii="Calibri" w:hAnsi="Calibri" w:cs="Calibri"/>
                <w:szCs w:val="20"/>
              </w:rPr>
              <w:t>, téléphone étanche, numéros d’appel urgents</w:t>
            </w:r>
            <w:r w:rsidRPr="00264105">
              <w:rPr>
                <w:rFonts w:ascii="Calibri" w:hAnsi="Calibri" w:cs="Calibri"/>
                <w:b/>
                <w:szCs w:val="20"/>
              </w:rPr>
              <w:t>.</w:t>
            </w:r>
          </w:p>
          <w:p w14:paraId="7157E7DF" w14:textId="37B3EEBC" w:rsidR="005A02BE" w:rsidRDefault="00994511" w:rsidP="005A02BE">
            <w:pPr>
              <w:pStyle w:val="western"/>
              <w:spacing w:before="0" w:beforeAutospacing="0" w:after="0" w:line="240" w:lineRule="auto"/>
              <w:jc w:val="both"/>
              <w:rPr>
                <w:rFonts w:ascii="Calibri" w:hAnsi="Calibri" w:cs="Calibri"/>
                <w:szCs w:val="20"/>
              </w:rPr>
            </w:pPr>
            <w:r w:rsidRPr="00795595">
              <w:rPr>
                <w:rFonts w:ascii="Calibri" w:hAnsi="Calibri" w:cs="Calibri"/>
                <w:b/>
                <w:szCs w:val="20"/>
              </w:rPr>
              <w:t>-</w:t>
            </w:r>
            <w:r>
              <w:rPr>
                <w:rFonts w:ascii="Calibri" w:hAnsi="Calibri" w:cs="Calibri"/>
                <w:szCs w:val="20"/>
              </w:rPr>
              <w:t xml:space="preserve"> </w:t>
            </w:r>
            <w:r>
              <w:rPr>
                <w:rFonts w:ascii="Calibri" w:hAnsi="Calibri" w:cs="Calibri"/>
                <w:b/>
                <w:szCs w:val="20"/>
              </w:rPr>
              <w:t>Vérifier la couverture radio ou téléphonique</w:t>
            </w:r>
            <w:r>
              <w:rPr>
                <w:rFonts w:ascii="Calibri" w:hAnsi="Calibri" w:cs="Calibri"/>
                <w:szCs w:val="20"/>
              </w:rPr>
              <w:t xml:space="preserve"> : </w:t>
            </w:r>
            <w:r w:rsidR="005A02BE">
              <w:rPr>
                <w:rFonts w:ascii="Calibri" w:hAnsi="Calibri" w:cs="Calibri"/>
                <w:szCs w:val="20"/>
              </w:rPr>
              <w:t xml:space="preserve">s’assurer de </w:t>
            </w:r>
            <w:r w:rsidR="00006668">
              <w:rPr>
                <w:rFonts w:ascii="Calibri" w:hAnsi="Calibri" w:cs="Calibri"/>
                <w:szCs w:val="20"/>
              </w:rPr>
              <w:t>la connexion permettant l’</w:t>
            </w:r>
            <w:r w:rsidR="005A02BE">
              <w:rPr>
                <w:rFonts w:ascii="Calibri" w:hAnsi="Calibri" w:cs="Calibri"/>
                <w:szCs w:val="20"/>
              </w:rPr>
              <w:t xml:space="preserve">appel des </w:t>
            </w:r>
            <w:r w:rsidR="00006668">
              <w:rPr>
                <w:rFonts w:ascii="Calibri" w:hAnsi="Calibri" w:cs="Calibri"/>
                <w:szCs w:val="20"/>
              </w:rPr>
              <w:t>numéros d’urgence</w:t>
            </w:r>
            <w:r w:rsidR="005A02BE">
              <w:rPr>
                <w:rFonts w:ascii="Calibri" w:hAnsi="Calibri" w:cs="Calibri"/>
                <w:szCs w:val="20"/>
              </w:rPr>
              <w:t>.</w:t>
            </w:r>
          </w:p>
          <w:p w14:paraId="2CADEB00" w14:textId="54673877" w:rsidR="00994511" w:rsidRDefault="00994511" w:rsidP="005A02BE">
            <w:pPr>
              <w:pStyle w:val="western"/>
              <w:spacing w:before="0" w:beforeAutospacing="0" w:after="0" w:line="240" w:lineRule="auto"/>
              <w:jc w:val="both"/>
              <w:rPr>
                <w:rFonts w:ascii="Calibri" w:hAnsi="Calibri" w:cs="Calibri"/>
                <w:lang w:eastAsia="zh-CN"/>
              </w:rPr>
            </w:pPr>
            <w:r>
              <w:rPr>
                <w:rFonts w:ascii="Calibri" w:hAnsi="Calibri" w:cs="Calibri"/>
                <w:szCs w:val="20"/>
              </w:rPr>
              <w:t xml:space="preserve">- Des </w:t>
            </w:r>
            <w:r w:rsidRPr="009F3309">
              <w:rPr>
                <w:rFonts w:ascii="Calibri" w:hAnsi="Calibri" w:cs="Calibri"/>
                <w:b/>
                <w:szCs w:val="20"/>
              </w:rPr>
              <w:t>balises</w:t>
            </w:r>
            <w:r>
              <w:rPr>
                <w:rFonts w:ascii="Calibri" w:hAnsi="Calibri" w:cs="Calibri"/>
                <w:szCs w:val="20"/>
              </w:rPr>
              <w:t xml:space="preserve"> (flammes ou plots) seront positionnées </w:t>
            </w:r>
            <w:r w:rsidR="00795595">
              <w:rPr>
                <w:rFonts w:ascii="Calibri" w:hAnsi="Calibri" w:cs="Calibri"/>
                <w:szCs w:val="20"/>
              </w:rPr>
              <w:t xml:space="preserve">sur la plage </w:t>
            </w:r>
            <w:r>
              <w:rPr>
                <w:rFonts w:ascii="Calibri" w:hAnsi="Calibri" w:cs="Calibri"/>
                <w:szCs w:val="20"/>
              </w:rPr>
              <w:t>afin de délimiter la zone de pratique.</w:t>
            </w:r>
          </w:p>
        </w:tc>
        <w:tc>
          <w:tcPr>
            <w:tcW w:w="5103" w:type="dxa"/>
            <w:gridSpan w:val="3"/>
          </w:tcPr>
          <w:p w14:paraId="271D16F9" w14:textId="77777777" w:rsidR="00994511" w:rsidRDefault="00994511">
            <w:pPr>
              <w:jc w:val="both"/>
              <w:rPr>
                <w:lang w:eastAsia="zh-CN"/>
              </w:rPr>
            </w:pPr>
            <w:r>
              <w:rPr>
                <w:rFonts w:ascii="Calibri" w:hAnsi="Calibri" w:cs="Calibri"/>
                <w:b/>
                <w:szCs w:val="20"/>
              </w:rPr>
              <w:t>Choix du matériel pédagogique adapté en fonction du niveau des pratiquants et des conditions :</w:t>
            </w:r>
          </w:p>
          <w:p w14:paraId="22071C3C" w14:textId="77777777" w:rsidR="00994511" w:rsidRDefault="00994511">
            <w:pPr>
              <w:shd w:val="clear" w:color="auto" w:fill="FFFFFF"/>
              <w:jc w:val="both"/>
            </w:pPr>
            <w:r>
              <w:rPr>
                <w:rFonts w:ascii="Calibri" w:hAnsi="Calibri" w:cs="Calibri"/>
              </w:rPr>
              <w:t>- Planches en mousse ou à nez arrondi sont à privilégier pour les débutants (attention aux « </w:t>
            </w:r>
            <w:proofErr w:type="spellStart"/>
            <w:r>
              <w:rPr>
                <w:rFonts w:ascii="Calibri" w:hAnsi="Calibri" w:cs="Calibri"/>
              </w:rPr>
              <w:t>nose</w:t>
            </w:r>
            <w:proofErr w:type="spellEnd"/>
            <w:r>
              <w:rPr>
                <w:rFonts w:ascii="Calibri" w:hAnsi="Calibri" w:cs="Calibri"/>
              </w:rPr>
              <w:t> » pointus et aux dérives trop coupantes).</w:t>
            </w:r>
          </w:p>
          <w:p w14:paraId="05D2F21B" w14:textId="77777777" w:rsidR="00994511" w:rsidRDefault="00994511">
            <w:pPr>
              <w:shd w:val="clear" w:color="auto" w:fill="FFFFFF"/>
              <w:jc w:val="both"/>
            </w:pPr>
            <w:r>
              <w:rPr>
                <w:rFonts w:ascii="Calibri" w:hAnsi="Calibri" w:cs="Calibri"/>
              </w:rPr>
              <w:t>- Epaisseur de combinaison adaptée.</w:t>
            </w:r>
          </w:p>
          <w:p w14:paraId="089EB427" w14:textId="77777777" w:rsidR="00994511" w:rsidRDefault="00994511">
            <w:pPr>
              <w:shd w:val="clear" w:color="auto" w:fill="FFFFFF"/>
              <w:jc w:val="both"/>
            </w:pPr>
            <w:r>
              <w:rPr>
                <w:rFonts w:ascii="Calibri" w:hAnsi="Calibri" w:cs="Calibri"/>
              </w:rPr>
              <w:t xml:space="preserve">- Diamètre du </w:t>
            </w:r>
            <w:proofErr w:type="spellStart"/>
            <w:r>
              <w:rPr>
                <w:rFonts w:ascii="Calibri" w:hAnsi="Calibri" w:cs="Calibri"/>
              </w:rPr>
              <w:t>leash</w:t>
            </w:r>
            <w:proofErr w:type="spellEnd"/>
            <w:r>
              <w:rPr>
                <w:rFonts w:ascii="Calibri" w:hAnsi="Calibri" w:cs="Calibri"/>
              </w:rPr>
              <w:t xml:space="preserve"> adapté au poids de la planche (privilégier </w:t>
            </w:r>
            <w:proofErr w:type="spellStart"/>
            <w:r>
              <w:rPr>
                <w:rFonts w:ascii="Calibri" w:hAnsi="Calibri" w:cs="Calibri"/>
              </w:rPr>
              <w:t>leash</w:t>
            </w:r>
            <w:proofErr w:type="spellEnd"/>
            <w:r>
              <w:rPr>
                <w:rFonts w:ascii="Calibri" w:hAnsi="Calibri" w:cs="Calibri"/>
              </w:rPr>
              <w:t xml:space="preserve"> de gros diamètre).</w:t>
            </w:r>
          </w:p>
          <w:p w14:paraId="2F82623F" w14:textId="77777777" w:rsidR="00994511" w:rsidRDefault="00D17B8E" w:rsidP="00C2464B">
            <w:pPr>
              <w:jc w:val="both"/>
              <w:rPr>
                <w:rFonts w:ascii="Calibri" w:hAnsi="Calibri" w:cs="Calibri"/>
              </w:rPr>
            </w:pPr>
            <w:r>
              <w:rPr>
                <w:rFonts w:ascii="Calibri" w:hAnsi="Calibri" w:cs="Calibri"/>
              </w:rPr>
              <w:t>R</w:t>
            </w:r>
            <w:r w:rsidR="00994511">
              <w:rPr>
                <w:rFonts w:ascii="Calibri" w:hAnsi="Calibri" w:cs="Calibri"/>
              </w:rPr>
              <w:t>efuser d'utiliser un support qui ne serait pas en état</w:t>
            </w:r>
            <w:r>
              <w:rPr>
                <w:rFonts w:ascii="Calibri" w:hAnsi="Calibri" w:cs="Calibri"/>
              </w:rPr>
              <w:t>.</w:t>
            </w:r>
          </w:p>
          <w:p w14:paraId="46EBFF6D" w14:textId="595480B5" w:rsidR="005A02BE" w:rsidRDefault="005A02BE" w:rsidP="00AA6A35">
            <w:pPr>
              <w:pStyle w:val="western"/>
              <w:spacing w:before="0" w:beforeAutospacing="0" w:after="0" w:line="240" w:lineRule="auto"/>
              <w:ind w:left="34"/>
              <w:jc w:val="both"/>
            </w:pPr>
            <w:r>
              <w:rPr>
                <w:rFonts w:ascii="Calibri" w:hAnsi="Calibri" w:cs="Calibri"/>
                <w:szCs w:val="20"/>
              </w:rPr>
              <w:lastRenderedPageBreak/>
              <w:t xml:space="preserve">Gestion du téléphone : placer les numéros d’urgence dans la mémoire du téléphone de l'enseignant. Ce téléphone doit être à portée et protégé dans une pochette étanche. </w:t>
            </w:r>
            <w:r w:rsidR="00AA6A35">
              <w:rPr>
                <w:rFonts w:ascii="Calibri" w:hAnsi="Calibri" w:cs="Calibri"/>
                <w:szCs w:val="20"/>
              </w:rPr>
              <w:t>Numéros à mémoriser : 196 (secours en mer),</w:t>
            </w:r>
            <w:r w:rsidR="00AA6A35">
              <w:rPr>
                <w:rFonts w:ascii="Calibri" w:hAnsi="Calibri"/>
                <w:sz w:val="22"/>
                <w:szCs w:val="22"/>
              </w:rPr>
              <w:t xml:space="preserve"> 15 (urgence vitale), 18 (</w:t>
            </w:r>
            <w:r w:rsidR="00AA6A35">
              <w:rPr>
                <w:rFonts w:ascii="Calibri" w:hAnsi="Calibri"/>
                <w:color w:val="000000"/>
                <w:sz w:val="22"/>
                <w:szCs w:val="22"/>
              </w:rPr>
              <w:t>en cas d’accident sur le site, il convient de privilégier l’appel du 18, le maillage du littoral en termes de sécurité leur conférant une très grande rapidité d’intervention)</w:t>
            </w:r>
            <w:r w:rsidR="00AA6A35">
              <w:rPr>
                <w:rFonts w:ascii="Calibri" w:hAnsi="Calibri" w:cs="Calibri"/>
                <w:szCs w:val="20"/>
              </w:rPr>
              <w:t>, 112, numéro de l’établissement, numéro du centre nautique ou du club.</w:t>
            </w:r>
          </w:p>
        </w:tc>
      </w:tr>
      <w:tr w:rsidR="00DD1281" w:rsidRPr="00C46A94" w14:paraId="30D120AA" w14:textId="77777777" w:rsidTr="00712731">
        <w:tc>
          <w:tcPr>
            <w:tcW w:w="15309" w:type="dxa"/>
            <w:gridSpan w:val="6"/>
          </w:tcPr>
          <w:p w14:paraId="771D0EE3" w14:textId="77777777" w:rsidR="00DD1281" w:rsidRPr="00795595" w:rsidRDefault="00DD1281" w:rsidP="00D0305B">
            <w:pPr>
              <w:jc w:val="center"/>
              <w:rPr>
                <w:rFonts w:asciiTheme="minorHAnsi" w:hAnsiTheme="minorHAnsi" w:cstheme="minorHAnsi"/>
                <w:b/>
                <w:smallCaps/>
                <w:sz w:val="48"/>
                <w:szCs w:val="48"/>
              </w:rPr>
            </w:pPr>
            <w:r w:rsidRPr="00795595">
              <w:rPr>
                <w:rFonts w:asciiTheme="minorHAnsi" w:hAnsiTheme="minorHAnsi" w:cstheme="minorHAnsi"/>
                <w:b/>
                <w:smallCaps/>
                <w:sz w:val="48"/>
                <w:szCs w:val="48"/>
              </w:rPr>
              <w:lastRenderedPageBreak/>
              <w:t>Pendant la pratique</w:t>
            </w:r>
          </w:p>
        </w:tc>
      </w:tr>
      <w:tr w:rsidR="00DD1281" w:rsidRPr="00C46A94" w14:paraId="65357F06" w14:textId="77777777" w:rsidTr="00712731">
        <w:tc>
          <w:tcPr>
            <w:tcW w:w="2287" w:type="dxa"/>
          </w:tcPr>
          <w:p w14:paraId="61DED985" w14:textId="77777777" w:rsidR="00DD1281" w:rsidRPr="00C46A94" w:rsidRDefault="00DD1281" w:rsidP="00D0305B">
            <w:pPr>
              <w:jc w:val="center"/>
              <w:rPr>
                <w:rFonts w:asciiTheme="minorHAnsi" w:hAnsiTheme="minorHAnsi" w:cstheme="minorHAnsi"/>
                <w:smallCaps/>
                <w:sz w:val="40"/>
              </w:rPr>
            </w:pPr>
          </w:p>
        </w:tc>
        <w:tc>
          <w:tcPr>
            <w:tcW w:w="8061" w:type="dxa"/>
            <w:gridSpan w:val="3"/>
          </w:tcPr>
          <w:p w14:paraId="3D4BB342" w14:textId="77777777" w:rsidR="00DD1281" w:rsidRPr="00C46A94" w:rsidRDefault="00DD1281" w:rsidP="00D0305B">
            <w:pPr>
              <w:jc w:val="center"/>
              <w:rPr>
                <w:rFonts w:asciiTheme="minorHAnsi" w:hAnsiTheme="minorHAnsi" w:cstheme="minorHAnsi"/>
                <w:smallCaps/>
                <w:sz w:val="36"/>
                <w:szCs w:val="36"/>
              </w:rPr>
            </w:pPr>
            <w:r w:rsidRPr="00C46A94">
              <w:rPr>
                <w:rFonts w:asciiTheme="minorHAnsi" w:hAnsiTheme="minorHAnsi" w:cstheme="minorHAnsi"/>
                <w:smallCaps/>
                <w:color w:val="FF0000"/>
                <w:sz w:val="36"/>
                <w:szCs w:val="36"/>
              </w:rPr>
              <w:t>Recommandations Incontournables</w:t>
            </w:r>
          </w:p>
        </w:tc>
        <w:tc>
          <w:tcPr>
            <w:tcW w:w="4961" w:type="dxa"/>
            <w:gridSpan w:val="2"/>
          </w:tcPr>
          <w:p w14:paraId="1C28D30E" w14:textId="77777777" w:rsidR="00DD1281" w:rsidRPr="00C46A94" w:rsidRDefault="00DD1281" w:rsidP="00D0305B">
            <w:pPr>
              <w:jc w:val="center"/>
              <w:rPr>
                <w:rFonts w:asciiTheme="minorHAnsi" w:hAnsiTheme="minorHAnsi" w:cstheme="minorHAnsi"/>
                <w:smallCaps/>
                <w:sz w:val="36"/>
                <w:szCs w:val="36"/>
              </w:rPr>
            </w:pPr>
            <w:r w:rsidRPr="00C46A94">
              <w:rPr>
                <w:rFonts w:asciiTheme="minorHAnsi" w:hAnsiTheme="minorHAnsi" w:cstheme="minorHAnsi"/>
                <w:smallCaps/>
                <w:color w:val="0070C0"/>
                <w:sz w:val="36"/>
                <w:szCs w:val="36"/>
              </w:rPr>
              <w:t>Informations complémentaires</w:t>
            </w:r>
          </w:p>
        </w:tc>
      </w:tr>
      <w:tr w:rsidR="00994511" w:rsidRPr="00C46A94" w14:paraId="72974EB7" w14:textId="77777777" w:rsidTr="00712731">
        <w:tc>
          <w:tcPr>
            <w:tcW w:w="2287" w:type="dxa"/>
          </w:tcPr>
          <w:p w14:paraId="5056F932" w14:textId="04BCE29D" w:rsidR="00994511" w:rsidRPr="00C46A94" w:rsidRDefault="00994511" w:rsidP="005A20FE">
            <w:pPr>
              <w:jc w:val="center"/>
              <w:rPr>
                <w:rFonts w:asciiTheme="minorHAnsi" w:hAnsiTheme="minorHAnsi" w:cstheme="minorHAnsi"/>
                <w:smallCaps/>
                <w:sz w:val="36"/>
                <w:szCs w:val="36"/>
              </w:rPr>
            </w:pPr>
            <w:r w:rsidRPr="00C46A94">
              <w:rPr>
                <w:rFonts w:asciiTheme="minorHAnsi" w:hAnsiTheme="minorHAnsi" w:cstheme="minorHAnsi"/>
                <w:smallCaps/>
                <w:sz w:val="36"/>
                <w:szCs w:val="36"/>
              </w:rPr>
              <w:t>Equipement de L’Enseignant.</w:t>
            </w:r>
          </w:p>
        </w:tc>
        <w:tc>
          <w:tcPr>
            <w:tcW w:w="8061" w:type="dxa"/>
            <w:gridSpan w:val="3"/>
          </w:tcPr>
          <w:p w14:paraId="33A2E235" w14:textId="3BCDEB7A" w:rsidR="00994511" w:rsidRPr="00712731" w:rsidRDefault="00994511" w:rsidP="009F3309">
            <w:pPr>
              <w:jc w:val="both"/>
              <w:rPr>
                <w:sz w:val="22"/>
                <w:szCs w:val="22"/>
                <w:lang w:eastAsia="zh-CN"/>
              </w:rPr>
            </w:pPr>
            <w:r w:rsidRPr="00712731">
              <w:rPr>
                <w:rFonts w:ascii="Calibri" w:hAnsi="Calibri" w:cs="Calibri"/>
                <w:sz w:val="22"/>
                <w:szCs w:val="22"/>
              </w:rPr>
              <w:t xml:space="preserve">Il doit être équipé d’un matériel spécifique à l’activité pour pouvoir intervenir rapidement à savoir : une combinaison, une </w:t>
            </w:r>
            <w:r w:rsidR="00371FF3" w:rsidRPr="00712731">
              <w:rPr>
                <w:rFonts w:ascii="Calibri" w:hAnsi="Calibri" w:cs="Calibri"/>
                <w:sz w:val="22"/>
                <w:szCs w:val="22"/>
              </w:rPr>
              <w:t xml:space="preserve">planche, </w:t>
            </w:r>
            <w:r w:rsidR="009F3309">
              <w:rPr>
                <w:rFonts w:ascii="Calibri" w:hAnsi="Calibri" w:cs="Calibri"/>
                <w:sz w:val="22"/>
                <w:szCs w:val="22"/>
              </w:rPr>
              <w:t xml:space="preserve">ou bouée tube et </w:t>
            </w:r>
            <w:r w:rsidRPr="00712731">
              <w:rPr>
                <w:rFonts w:ascii="Calibri" w:hAnsi="Calibri" w:cs="Calibri"/>
                <w:sz w:val="22"/>
                <w:szCs w:val="22"/>
              </w:rPr>
              <w:t>palmes.</w:t>
            </w:r>
          </w:p>
        </w:tc>
        <w:tc>
          <w:tcPr>
            <w:tcW w:w="4961" w:type="dxa"/>
            <w:gridSpan w:val="2"/>
          </w:tcPr>
          <w:p w14:paraId="0ACCEC71" w14:textId="33E979FB" w:rsidR="00994511" w:rsidRPr="00712731" w:rsidRDefault="009F3309">
            <w:pPr>
              <w:snapToGrid w:val="0"/>
              <w:jc w:val="both"/>
              <w:rPr>
                <w:sz w:val="22"/>
                <w:szCs w:val="22"/>
                <w:lang w:eastAsia="zh-CN"/>
              </w:rPr>
            </w:pPr>
            <w:r>
              <w:rPr>
                <w:rFonts w:ascii="Calibri" w:hAnsi="Calibri" w:cs="Calibri"/>
                <w:sz w:val="22"/>
                <w:szCs w:val="22"/>
              </w:rPr>
              <w:t xml:space="preserve">Prévoir un </w:t>
            </w:r>
            <w:proofErr w:type="spellStart"/>
            <w:r w:rsidR="00994511" w:rsidRPr="00712731">
              <w:rPr>
                <w:rFonts w:ascii="Calibri" w:hAnsi="Calibri" w:cs="Calibri"/>
                <w:sz w:val="22"/>
                <w:szCs w:val="22"/>
              </w:rPr>
              <w:t>leash</w:t>
            </w:r>
            <w:proofErr w:type="spellEnd"/>
            <w:r w:rsidR="00994511" w:rsidRPr="00712731">
              <w:rPr>
                <w:rFonts w:ascii="Calibri" w:hAnsi="Calibri" w:cs="Calibri"/>
                <w:sz w:val="22"/>
                <w:szCs w:val="22"/>
              </w:rPr>
              <w:t xml:space="preserve"> de secours</w:t>
            </w:r>
          </w:p>
        </w:tc>
      </w:tr>
      <w:tr w:rsidR="00994511" w:rsidRPr="00C46A94" w14:paraId="7932EFC3" w14:textId="77777777" w:rsidTr="00712731">
        <w:tc>
          <w:tcPr>
            <w:tcW w:w="2287" w:type="dxa"/>
          </w:tcPr>
          <w:p w14:paraId="31B3AE01" w14:textId="77777777" w:rsidR="00994511" w:rsidRPr="00C46A94" w:rsidRDefault="00994511" w:rsidP="00D0305B">
            <w:pPr>
              <w:jc w:val="center"/>
              <w:rPr>
                <w:rFonts w:asciiTheme="minorHAnsi" w:hAnsiTheme="minorHAnsi" w:cstheme="minorHAnsi"/>
                <w:smallCaps/>
                <w:sz w:val="36"/>
                <w:szCs w:val="36"/>
              </w:rPr>
            </w:pPr>
            <w:r w:rsidRPr="00C46A94">
              <w:rPr>
                <w:rFonts w:asciiTheme="minorHAnsi" w:hAnsiTheme="minorHAnsi" w:cstheme="minorHAnsi"/>
                <w:smallCaps/>
                <w:sz w:val="36"/>
                <w:szCs w:val="36"/>
              </w:rPr>
              <w:t>Équipement des élèves</w:t>
            </w:r>
          </w:p>
        </w:tc>
        <w:tc>
          <w:tcPr>
            <w:tcW w:w="8061" w:type="dxa"/>
            <w:gridSpan w:val="3"/>
          </w:tcPr>
          <w:p w14:paraId="55272904" w14:textId="77777777" w:rsidR="00994511" w:rsidRPr="00712731" w:rsidRDefault="00994511" w:rsidP="00795595">
            <w:pPr>
              <w:jc w:val="both"/>
              <w:rPr>
                <w:rFonts w:ascii="Calibri" w:hAnsi="Calibri" w:cs="Calibri"/>
                <w:sz w:val="22"/>
                <w:szCs w:val="22"/>
                <w:lang w:eastAsia="zh-CN"/>
              </w:rPr>
            </w:pPr>
            <w:r w:rsidRPr="00712731">
              <w:rPr>
                <w:rFonts w:ascii="Calibri" w:hAnsi="Calibri" w:cs="Calibri"/>
                <w:sz w:val="22"/>
                <w:szCs w:val="22"/>
              </w:rPr>
              <w:t>Le port de combinaison est obligatoire.</w:t>
            </w:r>
          </w:p>
          <w:p w14:paraId="5A5D5153" w14:textId="77777777" w:rsidR="00994511" w:rsidRPr="00712731" w:rsidRDefault="00994511" w:rsidP="00795595">
            <w:pPr>
              <w:jc w:val="both"/>
              <w:rPr>
                <w:sz w:val="22"/>
                <w:szCs w:val="22"/>
              </w:rPr>
            </w:pPr>
            <w:r w:rsidRPr="00712731">
              <w:rPr>
                <w:rFonts w:ascii="Calibri" w:eastAsia="Calibri" w:hAnsi="Calibri" w:cs="Calibri"/>
                <w:sz w:val="22"/>
                <w:szCs w:val="22"/>
              </w:rPr>
              <w:t xml:space="preserve">Les élèves porteront un </w:t>
            </w:r>
            <w:r w:rsidRPr="00712731">
              <w:rPr>
                <w:rFonts w:ascii="Calibri" w:hAnsi="Calibri" w:cs="Calibri"/>
                <w:sz w:val="22"/>
                <w:szCs w:val="22"/>
              </w:rPr>
              <w:t>lycra de couleur afin de bien les repérer dans l’eau.</w:t>
            </w:r>
          </w:p>
          <w:p w14:paraId="4905B2F2" w14:textId="77777777" w:rsidR="00994511" w:rsidRPr="00712731" w:rsidRDefault="00994511" w:rsidP="00795595">
            <w:pPr>
              <w:jc w:val="both"/>
              <w:rPr>
                <w:sz w:val="22"/>
                <w:szCs w:val="22"/>
              </w:rPr>
            </w:pPr>
            <w:r w:rsidRPr="00712731">
              <w:rPr>
                <w:rFonts w:ascii="Calibri" w:hAnsi="Calibri" w:cs="Calibri"/>
                <w:sz w:val="22"/>
                <w:szCs w:val="22"/>
              </w:rPr>
              <w:t>Le support proposé sera adapté au niveau du surfeur et aux conditions de mer.</w:t>
            </w:r>
          </w:p>
          <w:p w14:paraId="7AAEC6ED" w14:textId="77777777" w:rsidR="00994511" w:rsidRPr="00712731" w:rsidRDefault="00994511" w:rsidP="00795595">
            <w:pPr>
              <w:jc w:val="both"/>
              <w:rPr>
                <w:sz w:val="22"/>
                <w:szCs w:val="22"/>
                <w:lang w:eastAsia="zh-CN"/>
              </w:rPr>
            </w:pPr>
            <w:r w:rsidRPr="00712731">
              <w:rPr>
                <w:rFonts w:ascii="Calibri" w:hAnsi="Calibri" w:cs="Calibri"/>
                <w:sz w:val="22"/>
                <w:szCs w:val="22"/>
              </w:rPr>
              <w:t xml:space="preserve">Surf avec </w:t>
            </w:r>
            <w:proofErr w:type="spellStart"/>
            <w:r w:rsidRPr="00712731">
              <w:rPr>
                <w:rFonts w:ascii="Calibri" w:hAnsi="Calibri" w:cs="Calibri"/>
                <w:sz w:val="22"/>
                <w:szCs w:val="22"/>
              </w:rPr>
              <w:t>leash</w:t>
            </w:r>
            <w:proofErr w:type="spellEnd"/>
            <w:r w:rsidRPr="00712731">
              <w:rPr>
                <w:rFonts w:ascii="Calibri" w:hAnsi="Calibri" w:cs="Calibri"/>
                <w:sz w:val="22"/>
                <w:szCs w:val="22"/>
              </w:rPr>
              <w:t xml:space="preserve">. </w:t>
            </w:r>
            <w:proofErr w:type="spellStart"/>
            <w:r w:rsidRPr="00712731">
              <w:rPr>
                <w:rFonts w:ascii="Calibri" w:hAnsi="Calibri" w:cs="Calibri"/>
                <w:sz w:val="22"/>
                <w:szCs w:val="22"/>
              </w:rPr>
              <w:t>bodyboard</w:t>
            </w:r>
            <w:proofErr w:type="spellEnd"/>
            <w:r w:rsidRPr="00712731">
              <w:rPr>
                <w:rFonts w:ascii="Calibri" w:hAnsi="Calibri" w:cs="Calibri"/>
                <w:sz w:val="22"/>
                <w:szCs w:val="22"/>
              </w:rPr>
              <w:t xml:space="preserve"> avec </w:t>
            </w:r>
            <w:proofErr w:type="spellStart"/>
            <w:r w:rsidRPr="00712731">
              <w:rPr>
                <w:rFonts w:ascii="Calibri" w:hAnsi="Calibri" w:cs="Calibri"/>
                <w:sz w:val="22"/>
                <w:szCs w:val="22"/>
              </w:rPr>
              <w:t>leash</w:t>
            </w:r>
            <w:proofErr w:type="spellEnd"/>
            <w:r w:rsidRPr="00712731">
              <w:rPr>
                <w:rFonts w:ascii="Calibri" w:hAnsi="Calibri" w:cs="Calibri"/>
                <w:sz w:val="22"/>
                <w:szCs w:val="22"/>
              </w:rPr>
              <w:t xml:space="preserve"> et palmes.</w:t>
            </w:r>
          </w:p>
        </w:tc>
        <w:tc>
          <w:tcPr>
            <w:tcW w:w="4961" w:type="dxa"/>
            <w:gridSpan w:val="2"/>
          </w:tcPr>
          <w:p w14:paraId="1E126A36" w14:textId="77777777" w:rsidR="00994511" w:rsidRPr="00712731" w:rsidRDefault="00994511">
            <w:pPr>
              <w:jc w:val="both"/>
              <w:rPr>
                <w:sz w:val="22"/>
                <w:szCs w:val="22"/>
                <w:lang w:eastAsia="zh-CN"/>
              </w:rPr>
            </w:pPr>
            <w:r w:rsidRPr="00712731">
              <w:rPr>
                <w:rFonts w:ascii="Calibri" w:hAnsi="Calibri" w:cs="Calibri"/>
                <w:sz w:val="22"/>
                <w:szCs w:val="22"/>
              </w:rPr>
              <w:t>Les équipements personnels sont possibles.</w:t>
            </w:r>
          </w:p>
          <w:p w14:paraId="53745802" w14:textId="77777777" w:rsidR="00994511" w:rsidRPr="00712731" w:rsidRDefault="00994511">
            <w:pPr>
              <w:jc w:val="both"/>
              <w:rPr>
                <w:sz w:val="22"/>
                <w:szCs w:val="22"/>
              </w:rPr>
            </w:pPr>
            <w:r w:rsidRPr="00712731">
              <w:rPr>
                <w:rFonts w:ascii="Calibri" w:hAnsi="Calibri" w:cs="Calibri"/>
                <w:sz w:val="22"/>
                <w:szCs w:val="22"/>
              </w:rPr>
              <w:t>Chaussons voire cagoule l’hiver</w:t>
            </w:r>
          </w:p>
          <w:p w14:paraId="78F20EE9" w14:textId="77777777" w:rsidR="00994511" w:rsidRPr="00712731" w:rsidRDefault="00994511">
            <w:pPr>
              <w:jc w:val="both"/>
              <w:rPr>
                <w:sz w:val="22"/>
                <w:szCs w:val="22"/>
                <w:lang w:eastAsia="zh-CN"/>
              </w:rPr>
            </w:pPr>
            <w:r w:rsidRPr="00712731">
              <w:rPr>
                <w:rFonts w:ascii="Calibri" w:hAnsi="Calibri" w:cs="Calibri"/>
                <w:sz w:val="22"/>
                <w:szCs w:val="22"/>
              </w:rPr>
              <w:t>Crème solaire</w:t>
            </w:r>
          </w:p>
        </w:tc>
      </w:tr>
      <w:tr w:rsidR="00994511" w:rsidRPr="00C46A94" w14:paraId="3A375496" w14:textId="77777777" w:rsidTr="00712731">
        <w:tc>
          <w:tcPr>
            <w:tcW w:w="2287" w:type="dxa"/>
          </w:tcPr>
          <w:p w14:paraId="3224F411" w14:textId="77777777" w:rsidR="00994511" w:rsidRPr="00C46A94" w:rsidRDefault="00994511" w:rsidP="009C4DED">
            <w:pPr>
              <w:jc w:val="center"/>
              <w:rPr>
                <w:rFonts w:asciiTheme="minorHAnsi" w:hAnsiTheme="minorHAnsi" w:cstheme="minorHAnsi"/>
                <w:smallCaps/>
                <w:sz w:val="36"/>
                <w:szCs w:val="36"/>
              </w:rPr>
            </w:pPr>
            <w:r w:rsidRPr="00C46A94">
              <w:rPr>
                <w:rFonts w:asciiTheme="minorHAnsi" w:hAnsiTheme="minorHAnsi" w:cstheme="minorHAnsi"/>
                <w:smallCaps/>
                <w:sz w:val="36"/>
                <w:szCs w:val="36"/>
              </w:rPr>
              <w:t>Consignes de sécurité</w:t>
            </w:r>
          </w:p>
        </w:tc>
        <w:tc>
          <w:tcPr>
            <w:tcW w:w="8061" w:type="dxa"/>
            <w:gridSpan w:val="3"/>
          </w:tcPr>
          <w:p w14:paraId="024238D3" w14:textId="77777777" w:rsidR="00994511" w:rsidRPr="00712731" w:rsidRDefault="00994511">
            <w:pPr>
              <w:pStyle w:val="Paragraphedeliste"/>
              <w:suppressAutoHyphens w:val="0"/>
              <w:ind w:left="0"/>
              <w:rPr>
                <w:sz w:val="22"/>
                <w:szCs w:val="22"/>
              </w:rPr>
            </w:pPr>
            <w:r w:rsidRPr="00712731">
              <w:rPr>
                <w:rFonts w:ascii="Calibri" w:hAnsi="Calibri" w:cs="Calibri"/>
                <w:sz w:val="22"/>
                <w:szCs w:val="22"/>
              </w:rPr>
              <w:t>Avant l’entrée dans l’eau, un point est fait avec les élèves sur :</w:t>
            </w:r>
          </w:p>
          <w:p w14:paraId="418AAACD" w14:textId="77777777" w:rsidR="00994511" w:rsidRPr="00712731" w:rsidRDefault="00994511">
            <w:pPr>
              <w:pStyle w:val="Paragraphedeliste"/>
              <w:suppressAutoHyphens w:val="0"/>
              <w:ind w:left="0"/>
              <w:rPr>
                <w:sz w:val="22"/>
                <w:szCs w:val="22"/>
              </w:rPr>
            </w:pPr>
            <w:r w:rsidRPr="00712731">
              <w:rPr>
                <w:rFonts w:ascii="Calibri" w:hAnsi="Calibri" w:cs="Calibri"/>
                <w:sz w:val="22"/>
                <w:szCs w:val="22"/>
              </w:rPr>
              <w:t>- Les conditions météo (vent, tailles de vagues, courants, dangers potentiels…)</w:t>
            </w:r>
          </w:p>
          <w:p w14:paraId="7FC7647F" w14:textId="7E7B592C" w:rsidR="00994511" w:rsidRPr="00712731" w:rsidRDefault="00994511">
            <w:pPr>
              <w:pStyle w:val="Paragraphedeliste"/>
              <w:suppressAutoHyphens w:val="0"/>
              <w:ind w:left="0"/>
              <w:rPr>
                <w:rFonts w:ascii="Calibri" w:hAnsi="Calibri" w:cs="Calibri"/>
                <w:sz w:val="22"/>
                <w:szCs w:val="22"/>
              </w:rPr>
            </w:pPr>
            <w:r w:rsidRPr="00712731">
              <w:rPr>
                <w:rFonts w:ascii="Calibri" w:hAnsi="Calibri" w:cs="Calibri"/>
                <w:sz w:val="22"/>
                <w:szCs w:val="22"/>
              </w:rPr>
              <w:t xml:space="preserve">- Le code de communication </w:t>
            </w:r>
            <w:r w:rsidR="00795595" w:rsidRPr="00712731">
              <w:rPr>
                <w:rFonts w:ascii="Calibri" w:hAnsi="Calibri" w:cs="Calibri"/>
                <w:sz w:val="22"/>
                <w:szCs w:val="22"/>
              </w:rPr>
              <w:t xml:space="preserve">est établi clairement </w:t>
            </w:r>
            <w:r w:rsidRPr="00712731">
              <w:rPr>
                <w:rFonts w:ascii="Calibri" w:hAnsi="Calibri" w:cs="Calibri"/>
                <w:sz w:val="22"/>
                <w:szCs w:val="22"/>
              </w:rPr>
              <w:t>pour orienter les élèves dans l’eau et les rappeler si besoin.</w:t>
            </w:r>
          </w:p>
          <w:p w14:paraId="53B7E943" w14:textId="4A4C43B6" w:rsidR="00994511" w:rsidRPr="00712731" w:rsidRDefault="00795595">
            <w:pPr>
              <w:pStyle w:val="Paragraphedeliste"/>
              <w:suppressAutoHyphens w:val="0"/>
              <w:ind w:left="0"/>
              <w:rPr>
                <w:sz w:val="22"/>
                <w:szCs w:val="22"/>
              </w:rPr>
            </w:pPr>
            <w:r w:rsidRPr="00712731">
              <w:rPr>
                <w:rFonts w:ascii="Calibri" w:hAnsi="Calibri" w:cs="Calibri"/>
                <w:sz w:val="22"/>
                <w:szCs w:val="22"/>
              </w:rPr>
              <w:t>- Les principes sécuritaires inhérents à la pratique sont énoncés :</w:t>
            </w:r>
          </w:p>
          <w:p w14:paraId="517CA3DA" w14:textId="7C4CDF93" w:rsidR="00994511" w:rsidRPr="00712731" w:rsidRDefault="00321B84">
            <w:pPr>
              <w:pStyle w:val="Paragraphedeliste"/>
              <w:suppressAutoHyphens w:val="0"/>
              <w:ind w:left="0"/>
              <w:rPr>
                <w:sz w:val="22"/>
                <w:szCs w:val="22"/>
              </w:rPr>
            </w:pPr>
            <w:r w:rsidRPr="00712731">
              <w:rPr>
                <w:rFonts w:ascii="Calibri" w:hAnsi="Calibri" w:cs="Calibri"/>
                <w:sz w:val="22"/>
                <w:szCs w:val="22"/>
              </w:rPr>
              <w:t>*</w:t>
            </w:r>
            <w:r w:rsidR="00795595" w:rsidRPr="00712731">
              <w:rPr>
                <w:rFonts w:ascii="Calibri" w:hAnsi="Calibri" w:cs="Calibri"/>
                <w:sz w:val="22"/>
                <w:szCs w:val="22"/>
              </w:rPr>
              <w:t xml:space="preserve"> surfer dans l</w:t>
            </w:r>
            <w:r w:rsidR="00994511" w:rsidRPr="00712731">
              <w:rPr>
                <w:rFonts w:ascii="Calibri" w:hAnsi="Calibri" w:cs="Calibri"/>
                <w:sz w:val="22"/>
                <w:szCs w:val="22"/>
              </w:rPr>
              <w:t>a zone</w:t>
            </w:r>
            <w:r w:rsidR="00795595" w:rsidRPr="00712731">
              <w:rPr>
                <w:rFonts w:ascii="Calibri" w:hAnsi="Calibri" w:cs="Calibri"/>
                <w:sz w:val="22"/>
                <w:szCs w:val="22"/>
              </w:rPr>
              <w:t xml:space="preserve"> délimitée</w:t>
            </w:r>
            <w:r w:rsidR="00994511" w:rsidRPr="00712731">
              <w:rPr>
                <w:rFonts w:ascii="Calibri" w:hAnsi="Calibri" w:cs="Calibri"/>
                <w:sz w:val="22"/>
                <w:szCs w:val="22"/>
              </w:rPr>
              <w:t>,</w:t>
            </w:r>
          </w:p>
          <w:p w14:paraId="35A6CD58" w14:textId="611CCE20" w:rsidR="00994511" w:rsidRPr="00712731" w:rsidRDefault="00321B84">
            <w:pPr>
              <w:pStyle w:val="Paragraphedeliste"/>
              <w:suppressAutoHyphens w:val="0"/>
              <w:ind w:left="0"/>
              <w:rPr>
                <w:sz w:val="22"/>
                <w:szCs w:val="22"/>
              </w:rPr>
            </w:pPr>
            <w:r w:rsidRPr="00712731">
              <w:rPr>
                <w:rFonts w:ascii="Calibri" w:hAnsi="Calibri" w:cs="Calibri"/>
                <w:sz w:val="22"/>
                <w:szCs w:val="22"/>
              </w:rPr>
              <w:t>*</w:t>
            </w:r>
            <w:r w:rsidR="00994511" w:rsidRPr="00712731">
              <w:rPr>
                <w:rFonts w:ascii="Calibri" w:hAnsi="Calibri" w:cs="Calibri"/>
                <w:sz w:val="22"/>
                <w:szCs w:val="22"/>
              </w:rPr>
              <w:t xml:space="preserve"> respecter l’espace entre chaque surfeur (5m minimum),</w:t>
            </w:r>
          </w:p>
          <w:p w14:paraId="07D161B0" w14:textId="4962403B" w:rsidR="00994511" w:rsidRPr="00712731" w:rsidRDefault="00321B84">
            <w:pPr>
              <w:pStyle w:val="Paragraphedeliste"/>
              <w:suppressAutoHyphens w:val="0"/>
              <w:ind w:left="0"/>
              <w:rPr>
                <w:sz w:val="22"/>
                <w:szCs w:val="22"/>
              </w:rPr>
            </w:pPr>
            <w:r w:rsidRPr="00712731">
              <w:rPr>
                <w:rFonts w:ascii="Calibri" w:hAnsi="Calibri" w:cs="Calibri"/>
                <w:sz w:val="22"/>
                <w:szCs w:val="22"/>
              </w:rPr>
              <w:t>*</w:t>
            </w:r>
            <w:r w:rsidR="00994511" w:rsidRPr="00712731">
              <w:rPr>
                <w:rFonts w:ascii="Calibri" w:hAnsi="Calibri" w:cs="Calibri"/>
                <w:sz w:val="22"/>
                <w:szCs w:val="22"/>
              </w:rPr>
              <w:t xml:space="preserve"> répondre aux gestuelles sécuritaires des encadrants,</w:t>
            </w:r>
          </w:p>
          <w:p w14:paraId="069D4E9E" w14:textId="13FBA113" w:rsidR="00994511" w:rsidRPr="00712731" w:rsidRDefault="00321B84">
            <w:pPr>
              <w:pStyle w:val="Paragraphedeliste"/>
              <w:suppressAutoHyphens w:val="0"/>
              <w:ind w:left="0"/>
              <w:rPr>
                <w:sz w:val="22"/>
                <w:szCs w:val="22"/>
              </w:rPr>
            </w:pPr>
            <w:r w:rsidRPr="00712731">
              <w:rPr>
                <w:rFonts w:ascii="Calibri" w:hAnsi="Calibri" w:cs="Calibri"/>
                <w:sz w:val="22"/>
                <w:szCs w:val="22"/>
              </w:rPr>
              <w:t>*</w:t>
            </w:r>
            <w:r w:rsidR="00994511" w:rsidRPr="00712731">
              <w:rPr>
                <w:rFonts w:ascii="Calibri" w:hAnsi="Calibri" w:cs="Calibri"/>
                <w:sz w:val="22"/>
                <w:szCs w:val="22"/>
              </w:rPr>
              <w:t xml:space="preserve"> se protéger en cas de chute.</w:t>
            </w:r>
          </w:p>
          <w:p w14:paraId="5BDDC748" w14:textId="77777777" w:rsidR="00994511" w:rsidRPr="00712731" w:rsidRDefault="00994511">
            <w:pPr>
              <w:pStyle w:val="Paragraphedeliste"/>
              <w:suppressAutoHyphens w:val="0"/>
              <w:ind w:left="0"/>
              <w:rPr>
                <w:rFonts w:ascii="Calibri" w:hAnsi="Calibri" w:cs="Calibri"/>
                <w:sz w:val="22"/>
                <w:szCs w:val="22"/>
              </w:rPr>
            </w:pPr>
          </w:p>
          <w:p w14:paraId="4C82F962" w14:textId="77777777" w:rsidR="00994511" w:rsidRPr="00712731" w:rsidRDefault="00994511">
            <w:pPr>
              <w:pStyle w:val="Paragraphedeliste"/>
              <w:suppressAutoHyphens w:val="0"/>
              <w:ind w:left="0"/>
              <w:rPr>
                <w:sz w:val="22"/>
                <w:szCs w:val="22"/>
              </w:rPr>
            </w:pPr>
            <w:r w:rsidRPr="00712731">
              <w:rPr>
                <w:rFonts w:ascii="Calibri" w:hAnsi="Calibri" w:cs="Calibri"/>
                <w:sz w:val="22"/>
                <w:szCs w:val="22"/>
              </w:rPr>
              <w:t>Les élèves débutants resteront avec de l’eau à la taille.</w:t>
            </w:r>
          </w:p>
          <w:p w14:paraId="57A5FEE4" w14:textId="77777777" w:rsidR="00994511" w:rsidRPr="00712731" w:rsidRDefault="00994511">
            <w:pPr>
              <w:pStyle w:val="Paragraphedeliste"/>
              <w:suppressAutoHyphens w:val="0"/>
              <w:ind w:left="0"/>
              <w:rPr>
                <w:rFonts w:ascii="Calibri" w:hAnsi="Calibri" w:cs="Calibri"/>
                <w:sz w:val="22"/>
                <w:szCs w:val="22"/>
              </w:rPr>
            </w:pPr>
          </w:p>
          <w:p w14:paraId="163045F3" w14:textId="77777777" w:rsidR="00994511" w:rsidRPr="00712731" w:rsidRDefault="00994511">
            <w:pPr>
              <w:pStyle w:val="Paragraphedeliste"/>
              <w:suppressAutoHyphens w:val="0"/>
              <w:ind w:left="0"/>
              <w:rPr>
                <w:rFonts w:ascii="Calibri" w:hAnsi="Calibri" w:cs="Calibri"/>
                <w:sz w:val="22"/>
                <w:szCs w:val="22"/>
              </w:rPr>
            </w:pPr>
            <w:r w:rsidRPr="00712731">
              <w:rPr>
                <w:rFonts w:ascii="Calibri" w:hAnsi="Calibri" w:cs="Calibri"/>
                <w:sz w:val="22"/>
                <w:szCs w:val="22"/>
              </w:rPr>
              <w:t>Les élèves en perfectionnement pourront passer la barre et aller dans une zone où ils n’ont pas pied (l’accord préalable de l’enseignant responsable est indispensable) </w:t>
            </w:r>
          </w:p>
          <w:p w14:paraId="4E1C8433" w14:textId="77777777" w:rsidR="00321B84" w:rsidRPr="00712731" w:rsidRDefault="00321B84">
            <w:pPr>
              <w:pStyle w:val="Paragraphedeliste"/>
              <w:suppressAutoHyphens w:val="0"/>
              <w:ind w:left="0"/>
              <w:rPr>
                <w:rFonts w:ascii="Calibri" w:hAnsi="Calibri" w:cs="Calibri"/>
                <w:sz w:val="22"/>
                <w:szCs w:val="22"/>
              </w:rPr>
            </w:pPr>
          </w:p>
          <w:p w14:paraId="54F83BF1" w14:textId="5E456268" w:rsidR="00994511" w:rsidRPr="00712731" w:rsidRDefault="00321B84" w:rsidP="00321B84">
            <w:pPr>
              <w:pStyle w:val="Paragraphedeliste"/>
              <w:suppressAutoHyphens w:val="0"/>
              <w:ind w:left="0"/>
              <w:rPr>
                <w:sz w:val="22"/>
                <w:szCs w:val="22"/>
                <w:lang w:eastAsia="zh-CN"/>
              </w:rPr>
            </w:pPr>
            <w:r w:rsidRPr="00712731">
              <w:rPr>
                <w:rFonts w:ascii="Calibri" w:hAnsi="Calibri" w:cs="Calibri"/>
                <w:sz w:val="22"/>
                <w:szCs w:val="22"/>
              </w:rPr>
              <w:t>Les élèves sont systématiquement comptés avant, pendant et en fin d’activité.</w:t>
            </w:r>
          </w:p>
        </w:tc>
        <w:tc>
          <w:tcPr>
            <w:tcW w:w="4961" w:type="dxa"/>
            <w:gridSpan w:val="2"/>
            <w:shd w:val="clear" w:color="auto" w:fill="FFFFFF"/>
          </w:tcPr>
          <w:p w14:paraId="52205D06" w14:textId="77777777" w:rsidR="00994511" w:rsidRPr="00712731" w:rsidRDefault="00994511">
            <w:pPr>
              <w:jc w:val="both"/>
              <w:rPr>
                <w:sz w:val="22"/>
                <w:szCs w:val="22"/>
                <w:lang w:eastAsia="zh-CN"/>
              </w:rPr>
            </w:pPr>
            <w:proofErr w:type="spellStart"/>
            <w:r w:rsidRPr="00712731">
              <w:rPr>
                <w:rFonts w:ascii="Calibri" w:hAnsi="Calibri" w:cs="Calibri"/>
                <w:sz w:val="22"/>
                <w:szCs w:val="22"/>
              </w:rPr>
              <w:lastRenderedPageBreak/>
              <w:t>ll</w:t>
            </w:r>
            <w:proofErr w:type="spellEnd"/>
            <w:r w:rsidRPr="00712731">
              <w:rPr>
                <w:rFonts w:ascii="Calibri" w:hAnsi="Calibri" w:cs="Calibri"/>
                <w:sz w:val="22"/>
                <w:szCs w:val="22"/>
              </w:rPr>
              <w:t xml:space="preserve"> est nécessaire d’identifier le niveau de pratique préalable des élèves dans l’activité ainsi que tout cas particulier (phobie, stress, angoisse liés au milieu aquatique).</w:t>
            </w:r>
          </w:p>
          <w:p w14:paraId="3D17110F" w14:textId="7B3427EC" w:rsidR="00994511" w:rsidRPr="00712731" w:rsidRDefault="005E11B4">
            <w:pPr>
              <w:jc w:val="both"/>
              <w:rPr>
                <w:sz w:val="22"/>
                <w:szCs w:val="22"/>
              </w:rPr>
            </w:pPr>
            <w:r>
              <w:rPr>
                <w:rFonts w:ascii="Calibri" w:hAnsi="Calibri" w:cs="Calibri"/>
                <w:sz w:val="22"/>
                <w:szCs w:val="22"/>
              </w:rPr>
              <w:t>Lors de la premi</w:t>
            </w:r>
            <w:r w:rsidR="00994511" w:rsidRPr="00712731">
              <w:rPr>
                <w:rFonts w:ascii="Calibri" w:hAnsi="Calibri" w:cs="Calibri"/>
                <w:sz w:val="22"/>
                <w:szCs w:val="22"/>
              </w:rPr>
              <w:t>ère séance, l’enseignant vérifie que l’élève est apte à nager en eau de mer.</w:t>
            </w:r>
            <w:r w:rsidR="00321B84" w:rsidRPr="00712731">
              <w:rPr>
                <w:rFonts w:ascii="Calibri" w:hAnsi="Calibri" w:cs="Calibri"/>
                <w:sz w:val="22"/>
                <w:szCs w:val="22"/>
              </w:rPr>
              <w:t xml:space="preserve"> (</w:t>
            </w:r>
            <w:r w:rsidR="00994511" w:rsidRPr="00712731">
              <w:rPr>
                <w:rFonts w:ascii="Calibri" w:hAnsi="Calibri" w:cs="Calibri"/>
                <w:sz w:val="22"/>
                <w:szCs w:val="22"/>
              </w:rPr>
              <w:t>Ex : 5’ de body surf au bord en début de première séance.</w:t>
            </w:r>
            <w:r w:rsidR="00321B84" w:rsidRPr="00712731">
              <w:rPr>
                <w:rFonts w:ascii="Calibri" w:hAnsi="Calibri" w:cs="Calibri"/>
                <w:sz w:val="22"/>
                <w:szCs w:val="22"/>
              </w:rPr>
              <w:t>)</w:t>
            </w:r>
          </w:p>
          <w:p w14:paraId="2518585D" w14:textId="5C766E57" w:rsidR="00321B84" w:rsidRPr="00712731" w:rsidRDefault="00994511">
            <w:pPr>
              <w:jc w:val="both"/>
              <w:rPr>
                <w:rFonts w:ascii="Calibri" w:hAnsi="Calibri" w:cs="Calibri"/>
                <w:sz w:val="22"/>
                <w:szCs w:val="22"/>
              </w:rPr>
            </w:pPr>
            <w:r w:rsidRPr="00712731">
              <w:rPr>
                <w:rFonts w:ascii="Calibri" w:hAnsi="Calibri" w:cs="Calibri"/>
                <w:sz w:val="22"/>
                <w:szCs w:val="22"/>
              </w:rPr>
              <w:t xml:space="preserve">Il peut être nécessaire de réduire la zone de pratique afin de pouvoir contrôler visuellement les élèves. </w:t>
            </w:r>
            <w:r w:rsidR="00321B84" w:rsidRPr="00712731">
              <w:rPr>
                <w:rFonts w:ascii="Calibri" w:hAnsi="Calibri" w:cs="Calibri"/>
                <w:sz w:val="22"/>
                <w:szCs w:val="22"/>
              </w:rPr>
              <w:t>Ce contrôle visuel s’exerce sur l’ensemble du groupe le plus fréquemment possible.</w:t>
            </w:r>
          </w:p>
          <w:p w14:paraId="61844012" w14:textId="77777777" w:rsidR="00321B84" w:rsidRPr="00712731" w:rsidRDefault="00321B84">
            <w:pPr>
              <w:jc w:val="both"/>
              <w:rPr>
                <w:rFonts w:ascii="Calibri" w:hAnsi="Calibri" w:cs="Calibri"/>
                <w:sz w:val="22"/>
                <w:szCs w:val="22"/>
              </w:rPr>
            </w:pPr>
            <w:r w:rsidRPr="00712731">
              <w:rPr>
                <w:rFonts w:ascii="Calibri" w:hAnsi="Calibri" w:cs="Calibri"/>
                <w:sz w:val="22"/>
                <w:szCs w:val="22"/>
              </w:rPr>
              <w:lastRenderedPageBreak/>
              <w:t>Les élèves</w:t>
            </w:r>
            <w:r w:rsidR="00994511" w:rsidRPr="00712731">
              <w:rPr>
                <w:rFonts w:ascii="Calibri" w:hAnsi="Calibri" w:cs="Calibri"/>
                <w:sz w:val="22"/>
                <w:szCs w:val="22"/>
              </w:rPr>
              <w:t xml:space="preserve"> doivent être formés à la conduite d’urgence : « que faire si je sors de la zone de pratique ?»</w:t>
            </w:r>
          </w:p>
          <w:p w14:paraId="258A0039" w14:textId="0CCE37F5" w:rsidR="00994511" w:rsidRPr="00712731" w:rsidRDefault="00321B84" w:rsidP="00321B84">
            <w:pPr>
              <w:jc w:val="both"/>
              <w:rPr>
                <w:rFonts w:ascii="Calibri" w:hAnsi="Calibri" w:cs="Calibri"/>
                <w:sz w:val="22"/>
                <w:szCs w:val="22"/>
              </w:rPr>
            </w:pPr>
            <w:r w:rsidRPr="00712731">
              <w:rPr>
                <w:rFonts w:ascii="Calibri" w:hAnsi="Calibri" w:cs="Calibri"/>
                <w:sz w:val="22"/>
                <w:szCs w:val="22"/>
              </w:rPr>
              <w:t>La leçon comporte des moments de retours à la plage de tous les élèves, moments servant à la régulation et au comptage régulier.</w:t>
            </w:r>
          </w:p>
        </w:tc>
      </w:tr>
      <w:tr w:rsidR="00994511" w:rsidRPr="00C46A94" w14:paraId="42CF63F5" w14:textId="77777777" w:rsidTr="00712731">
        <w:tc>
          <w:tcPr>
            <w:tcW w:w="2287" w:type="dxa"/>
            <w:tcBorders>
              <w:top w:val="single" w:sz="4" w:space="0" w:color="000000"/>
              <w:left w:val="single" w:sz="4" w:space="0" w:color="000000"/>
              <w:bottom w:val="single" w:sz="4" w:space="0" w:color="000000"/>
              <w:right w:val="single" w:sz="4" w:space="0" w:color="000000"/>
            </w:tcBorders>
          </w:tcPr>
          <w:p w14:paraId="77B4DC13" w14:textId="77777777" w:rsidR="00994511" w:rsidRPr="00C46A94" w:rsidRDefault="00994511" w:rsidP="00D0305B">
            <w:pPr>
              <w:jc w:val="center"/>
              <w:rPr>
                <w:rFonts w:asciiTheme="minorHAnsi" w:hAnsiTheme="minorHAnsi" w:cstheme="minorHAnsi"/>
                <w:smallCaps/>
                <w:sz w:val="32"/>
                <w:szCs w:val="32"/>
              </w:rPr>
            </w:pPr>
            <w:r w:rsidRPr="00C46A94">
              <w:rPr>
                <w:rFonts w:asciiTheme="minorHAnsi" w:hAnsiTheme="minorHAnsi" w:cstheme="minorHAnsi"/>
                <w:smallCaps/>
                <w:sz w:val="32"/>
                <w:szCs w:val="32"/>
              </w:rPr>
              <w:lastRenderedPageBreak/>
              <w:t>Passation des consignes</w:t>
            </w:r>
          </w:p>
        </w:tc>
        <w:tc>
          <w:tcPr>
            <w:tcW w:w="8061" w:type="dxa"/>
            <w:gridSpan w:val="3"/>
            <w:tcBorders>
              <w:top w:val="single" w:sz="4" w:space="0" w:color="000000"/>
              <w:left w:val="single" w:sz="4" w:space="0" w:color="000000"/>
              <w:bottom w:val="single" w:sz="4" w:space="0" w:color="000000"/>
              <w:right w:val="single" w:sz="4" w:space="0" w:color="000000"/>
            </w:tcBorders>
          </w:tcPr>
          <w:p w14:paraId="2FAF02C8" w14:textId="544799C1" w:rsidR="00994511" w:rsidRDefault="00994511" w:rsidP="00321B84">
            <w:pPr>
              <w:jc w:val="both"/>
            </w:pPr>
            <w:r>
              <w:rPr>
                <w:rFonts w:ascii="Calibri" w:hAnsi="Calibri" w:cs="Calibri"/>
              </w:rPr>
              <w:t>Ces consignes doivent être expliquées et rappelées à chaque début de leçon, à terre, dans un endroit calme et à un emplacement fixe. C’est un préalable systématique à la mise en activité.</w:t>
            </w:r>
            <w:r w:rsidR="00321B84">
              <w:rPr>
                <w:rFonts w:ascii="Calibri" w:hAnsi="Calibri" w:cs="Calibri"/>
              </w:rPr>
              <w:t xml:space="preserve"> </w:t>
            </w:r>
            <w:r>
              <w:rPr>
                <w:rFonts w:ascii="Calibri" w:hAnsi="Calibri" w:cs="Calibri"/>
              </w:rPr>
              <w:t>Enoncer très clairement les règles de sécurité et s’assurer qu’elles soient bien comprises de tous les élèves</w:t>
            </w:r>
            <w:r w:rsidR="00321B84">
              <w:rPr>
                <w:rFonts w:ascii="Calibri" w:hAnsi="Calibri" w:cs="Calibri"/>
              </w:rPr>
              <w:t xml:space="preserve">, </w:t>
            </w:r>
            <w:r>
              <w:rPr>
                <w:rStyle w:val="apple-style-span"/>
                <w:rFonts w:ascii="Calibri" w:hAnsi="Calibri" w:cs="Calibri"/>
                <w:sz w:val="22"/>
                <w:szCs w:val="22"/>
              </w:rPr>
              <w:t>notamment </w:t>
            </w:r>
            <w:r>
              <w:rPr>
                <w:rStyle w:val="apple-style-span"/>
                <w:rFonts w:ascii="Calibri" w:hAnsi="Calibri" w:cs="Calibri"/>
                <w:b/>
                <w:sz w:val="22"/>
                <w:szCs w:val="22"/>
              </w:rPr>
              <w:t>les signaux de sécurité et de retour à terre</w:t>
            </w:r>
            <w:r>
              <w:rPr>
                <w:rStyle w:val="apple-style-span"/>
                <w:rFonts w:ascii="Calibri" w:hAnsi="Calibri" w:cs="Calibri"/>
                <w:sz w:val="22"/>
                <w:szCs w:val="22"/>
              </w:rPr>
              <w:t>.</w:t>
            </w:r>
          </w:p>
          <w:p w14:paraId="680A7A5C" w14:textId="77777777" w:rsidR="00994511" w:rsidRDefault="00994511">
            <w:pPr>
              <w:pStyle w:val="Paragraphedeliste"/>
              <w:ind w:left="0"/>
              <w:jc w:val="both"/>
              <w:rPr>
                <w:rFonts w:ascii="Calibri" w:hAnsi="Calibri" w:cs="Calibri"/>
                <w:b/>
                <w:sz w:val="22"/>
                <w:szCs w:val="22"/>
                <w:lang w:eastAsia="zh-CN"/>
              </w:rPr>
            </w:pPr>
          </w:p>
        </w:tc>
        <w:tc>
          <w:tcPr>
            <w:tcW w:w="4961" w:type="dxa"/>
            <w:gridSpan w:val="2"/>
            <w:tcBorders>
              <w:top w:val="single" w:sz="4" w:space="0" w:color="000000"/>
              <w:left w:val="single" w:sz="4" w:space="0" w:color="000000"/>
              <w:bottom w:val="single" w:sz="4" w:space="0" w:color="000000"/>
              <w:right w:val="single" w:sz="4" w:space="0" w:color="000000"/>
            </w:tcBorders>
          </w:tcPr>
          <w:p w14:paraId="7505151A" w14:textId="77777777" w:rsidR="00994511" w:rsidRDefault="00994511">
            <w:pPr>
              <w:jc w:val="both"/>
              <w:rPr>
                <w:lang w:eastAsia="zh-CN"/>
              </w:rPr>
            </w:pPr>
            <w:r>
              <w:rPr>
                <w:rFonts w:ascii="Calibri" w:hAnsi="Calibri" w:cs="Calibri"/>
                <w:b/>
                <w:sz w:val="22"/>
                <w:szCs w:val="22"/>
              </w:rPr>
              <w:t>Un code de communication</w:t>
            </w:r>
            <w:r>
              <w:rPr>
                <w:rFonts w:ascii="Calibri" w:hAnsi="Calibri" w:cs="Calibri"/>
                <w:sz w:val="22"/>
                <w:szCs w:val="22"/>
              </w:rPr>
              <w:t xml:space="preserve"> est à construire avec les élèves. </w:t>
            </w:r>
          </w:p>
          <w:p w14:paraId="3EAE6116" w14:textId="656F9575" w:rsidR="00994511" w:rsidRDefault="00994511" w:rsidP="009F3309">
            <w:pPr>
              <w:suppressAutoHyphens w:val="0"/>
              <w:autoSpaceDE w:val="0"/>
              <w:jc w:val="both"/>
              <w:rPr>
                <w:rFonts w:ascii="Calibri" w:hAnsi="Calibri" w:cs="Calibri"/>
                <w:sz w:val="22"/>
                <w:szCs w:val="22"/>
                <w:lang w:eastAsia="zh-CN"/>
              </w:rPr>
            </w:pPr>
            <w:r>
              <w:rPr>
                <w:rFonts w:ascii="Calibri" w:eastAsia="Calibri" w:hAnsi="Calibri" w:cs="Calibri"/>
                <w:color w:val="000000"/>
                <w:sz w:val="22"/>
                <w:szCs w:val="22"/>
                <w:lang w:eastAsia="en-US"/>
              </w:rPr>
              <w:t>Les consignes de sécurité, le schéma du plan d'eau, des zones de repli, des zones interdites, des repères... peuvent être énoncés en salle au calme et par écrit tout comme la codification de la communication (sonore et visuelle). Un simple rappel au bord de l'eau permet de faire le lien entre la théorie et l'observable.</w:t>
            </w:r>
            <w:r w:rsidR="009F3309">
              <w:rPr>
                <w:rFonts w:ascii="Calibri" w:hAnsi="Calibri" w:cs="Calibri"/>
                <w:sz w:val="22"/>
                <w:szCs w:val="22"/>
                <w:lang w:eastAsia="zh-CN"/>
              </w:rPr>
              <w:t xml:space="preserve"> </w:t>
            </w:r>
          </w:p>
        </w:tc>
      </w:tr>
      <w:tr w:rsidR="00097094" w:rsidRPr="00C46A94" w14:paraId="6652448B" w14:textId="77777777" w:rsidTr="00712731">
        <w:trPr>
          <w:gridAfter w:val="1"/>
          <w:wAfter w:w="46" w:type="dxa"/>
          <w:trHeight w:val="451"/>
        </w:trPr>
        <w:tc>
          <w:tcPr>
            <w:tcW w:w="15263" w:type="dxa"/>
            <w:gridSpan w:val="5"/>
          </w:tcPr>
          <w:p w14:paraId="1D01BA3C" w14:textId="7A9F45BC" w:rsidR="00097094" w:rsidRPr="00712731" w:rsidRDefault="004B615D" w:rsidP="003450E7">
            <w:pPr>
              <w:jc w:val="center"/>
              <w:rPr>
                <w:rFonts w:asciiTheme="minorHAnsi" w:hAnsiTheme="minorHAnsi" w:cstheme="minorHAnsi"/>
                <w:smallCaps/>
                <w:sz w:val="48"/>
                <w:szCs w:val="48"/>
              </w:rPr>
            </w:pPr>
            <w:r w:rsidRPr="00712731">
              <w:rPr>
                <w:rFonts w:asciiTheme="minorHAnsi" w:hAnsiTheme="minorHAnsi" w:cstheme="minorHAnsi"/>
                <w:smallCaps/>
                <w:sz w:val="48"/>
                <w:szCs w:val="48"/>
              </w:rPr>
              <w:t xml:space="preserve">Après </w:t>
            </w:r>
            <w:r w:rsidR="00097094" w:rsidRPr="00712731">
              <w:rPr>
                <w:rFonts w:asciiTheme="minorHAnsi" w:hAnsiTheme="minorHAnsi" w:cstheme="minorHAnsi"/>
                <w:smallCaps/>
                <w:sz w:val="48"/>
                <w:szCs w:val="48"/>
              </w:rPr>
              <w:t>la pratique</w:t>
            </w:r>
          </w:p>
        </w:tc>
      </w:tr>
      <w:tr w:rsidR="00097094" w:rsidRPr="00C46A94" w14:paraId="4F0271DC" w14:textId="77777777" w:rsidTr="009F3309">
        <w:trPr>
          <w:gridAfter w:val="1"/>
          <w:wAfter w:w="46" w:type="dxa"/>
          <w:trHeight w:val="593"/>
        </w:trPr>
        <w:tc>
          <w:tcPr>
            <w:tcW w:w="2301" w:type="dxa"/>
            <w:gridSpan w:val="2"/>
          </w:tcPr>
          <w:p w14:paraId="7D1C83E6" w14:textId="77777777" w:rsidR="00097094" w:rsidRPr="00C46A94" w:rsidRDefault="00097094" w:rsidP="003450E7">
            <w:pPr>
              <w:jc w:val="center"/>
              <w:rPr>
                <w:rFonts w:asciiTheme="minorHAnsi" w:hAnsiTheme="minorHAnsi" w:cstheme="minorHAnsi"/>
                <w:smallCaps/>
                <w:sz w:val="40"/>
              </w:rPr>
            </w:pPr>
          </w:p>
        </w:tc>
        <w:tc>
          <w:tcPr>
            <w:tcW w:w="8047" w:type="dxa"/>
            <w:gridSpan w:val="2"/>
          </w:tcPr>
          <w:p w14:paraId="49FD14FA" w14:textId="77777777" w:rsidR="00097094" w:rsidRPr="00C46A94" w:rsidRDefault="00097094" w:rsidP="003450E7">
            <w:pPr>
              <w:jc w:val="center"/>
              <w:rPr>
                <w:rFonts w:asciiTheme="minorHAnsi" w:hAnsiTheme="minorHAnsi" w:cstheme="minorHAnsi"/>
                <w:smallCaps/>
                <w:sz w:val="36"/>
                <w:szCs w:val="36"/>
              </w:rPr>
            </w:pPr>
            <w:r w:rsidRPr="00C46A94">
              <w:rPr>
                <w:rFonts w:asciiTheme="minorHAnsi" w:hAnsiTheme="minorHAnsi" w:cstheme="minorHAnsi"/>
                <w:smallCaps/>
                <w:color w:val="FF0000"/>
                <w:sz w:val="36"/>
                <w:szCs w:val="36"/>
              </w:rPr>
              <w:t>Recommandations Incontournables</w:t>
            </w:r>
          </w:p>
        </w:tc>
        <w:tc>
          <w:tcPr>
            <w:tcW w:w="4915" w:type="dxa"/>
          </w:tcPr>
          <w:p w14:paraId="0D1A8F91" w14:textId="77777777" w:rsidR="00097094" w:rsidRPr="00C46A94" w:rsidRDefault="00097094" w:rsidP="003450E7">
            <w:pPr>
              <w:jc w:val="center"/>
              <w:rPr>
                <w:rFonts w:asciiTheme="minorHAnsi" w:hAnsiTheme="minorHAnsi" w:cstheme="minorHAnsi"/>
                <w:smallCaps/>
                <w:sz w:val="36"/>
                <w:szCs w:val="36"/>
              </w:rPr>
            </w:pPr>
            <w:r w:rsidRPr="00C46A94">
              <w:rPr>
                <w:rFonts w:asciiTheme="minorHAnsi" w:hAnsiTheme="minorHAnsi" w:cstheme="minorHAnsi"/>
                <w:smallCaps/>
                <w:color w:val="0070C0"/>
                <w:sz w:val="36"/>
                <w:szCs w:val="36"/>
              </w:rPr>
              <w:t>Informations complémentaires</w:t>
            </w:r>
          </w:p>
        </w:tc>
      </w:tr>
      <w:tr w:rsidR="00097094" w:rsidRPr="00C46A94" w14:paraId="3CD7EBE6" w14:textId="77777777" w:rsidTr="00712731">
        <w:trPr>
          <w:gridAfter w:val="1"/>
          <w:wAfter w:w="46" w:type="dxa"/>
          <w:trHeight w:val="630"/>
        </w:trPr>
        <w:tc>
          <w:tcPr>
            <w:tcW w:w="2301" w:type="dxa"/>
            <w:gridSpan w:val="2"/>
          </w:tcPr>
          <w:p w14:paraId="2BD6EA00" w14:textId="57CF0366" w:rsidR="00097094" w:rsidRPr="00C46A94" w:rsidRDefault="00097094" w:rsidP="003450E7">
            <w:pPr>
              <w:jc w:val="center"/>
              <w:rPr>
                <w:rFonts w:asciiTheme="minorHAnsi" w:hAnsiTheme="minorHAnsi" w:cstheme="minorHAnsi"/>
                <w:smallCaps/>
                <w:sz w:val="36"/>
                <w:szCs w:val="36"/>
              </w:rPr>
            </w:pPr>
          </w:p>
        </w:tc>
        <w:tc>
          <w:tcPr>
            <w:tcW w:w="8047" w:type="dxa"/>
            <w:gridSpan w:val="2"/>
          </w:tcPr>
          <w:p w14:paraId="47C12251" w14:textId="3721C3BC" w:rsidR="00097094" w:rsidRPr="00712731" w:rsidRDefault="004B615D" w:rsidP="003450E7">
            <w:pPr>
              <w:jc w:val="both"/>
              <w:rPr>
                <w:rFonts w:asciiTheme="minorHAnsi" w:hAnsiTheme="minorHAnsi"/>
                <w:sz w:val="22"/>
                <w:szCs w:val="22"/>
                <w:lang w:eastAsia="zh-CN"/>
              </w:rPr>
            </w:pPr>
            <w:r w:rsidRPr="00712731">
              <w:rPr>
                <w:rFonts w:asciiTheme="minorHAnsi" w:hAnsiTheme="minorHAnsi"/>
                <w:sz w:val="22"/>
                <w:szCs w:val="22"/>
                <w:lang w:eastAsia="zh-CN"/>
              </w:rPr>
              <w:t>L’enseignant veil</w:t>
            </w:r>
            <w:r w:rsidR="00AE6E3A" w:rsidRPr="00712731">
              <w:rPr>
                <w:rFonts w:asciiTheme="minorHAnsi" w:hAnsiTheme="minorHAnsi"/>
                <w:sz w:val="22"/>
                <w:szCs w:val="22"/>
                <w:lang w:eastAsia="zh-CN"/>
              </w:rPr>
              <w:t xml:space="preserve">le à ce que tous les élèves soient </w:t>
            </w:r>
            <w:proofErr w:type="spellStart"/>
            <w:r w:rsidR="00712731">
              <w:rPr>
                <w:rFonts w:asciiTheme="minorHAnsi" w:hAnsiTheme="minorHAnsi"/>
                <w:sz w:val="22"/>
                <w:szCs w:val="22"/>
                <w:lang w:eastAsia="zh-CN"/>
              </w:rPr>
              <w:t>sorti.</w:t>
            </w:r>
            <w:r w:rsidRPr="00712731">
              <w:rPr>
                <w:rFonts w:asciiTheme="minorHAnsi" w:hAnsiTheme="minorHAnsi"/>
                <w:sz w:val="22"/>
                <w:szCs w:val="22"/>
                <w:lang w:eastAsia="zh-CN"/>
              </w:rPr>
              <w:t>e</w:t>
            </w:r>
            <w:r w:rsidR="00712731">
              <w:rPr>
                <w:rFonts w:asciiTheme="minorHAnsi" w:hAnsiTheme="minorHAnsi"/>
                <w:sz w:val="22"/>
                <w:szCs w:val="22"/>
                <w:lang w:eastAsia="zh-CN"/>
              </w:rPr>
              <w:t>.</w:t>
            </w:r>
            <w:r w:rsidRPr="00712731">
              <w:rPr>
                <w:rFonts w:asciiTheme="minorHAnsi" w:hAnsiTheme="minorHAnsi"/>
                <w:sz w:val="22"/>
                <w:szCs w:val="22"/>
                <w:lang w:eastAsia="zh-CN"/>
              </w:rPr>
              <w:t>s</w:t>
            </w:r>
            <w:proofErr w:type="spellEnd"/>
            <w:r w:rsidRPr="00712731">
              <w:rPr>
                <w:rFonts w:asciiTheme="minorHAnsi" w:hAnsiTheme="minorHAnsi"/>
                <w:sz w:val="22"/>
                <w:szCs w:val="22"/>
                <w:lang w:eastAsia="zh-CN"/>
              </w:rPr>
              <w:t xml:space="preserve"> de l’eau. (Comptage</w:t>
            </w:r>
            <w:r w:rsidR="00193C12" w:rsidRPr="00712731">
              <w:rPr>
                <w:rFonts w:asciiTheme="minorHAnsi" w:hAnsiTheme="minorHAnsi"/>
                <w:sz w:val="22"/>
                <w:szCs w:val="22"/>
                <w:lang w:eastAsia="zh-CN"/>
              </w:rPr>
              <w:t xml:space="preserve"> …</w:t>
            </w:r>
            <w:r w:rsidRPr="00712731">
              <w:rPr>
                <w:rFonts w:asciiTheme="minorHAnsi" w:hAnsiTheme="minorHAnsi"/>
                <w:sz w:val="22"/>
                <w:szCs w:val="22"/>
                <w:lang w:eastAsia="zh-CN"/>
              </w:rPr>
              <w:t>.).</w:t>
            </w:r>
          </w:p>
          <w:p w14:paraId="6EDBDD1C" w14:textId="482C205E" w:rsidR="004B615D" w:rsidRDefault="004B615D" w:rsidP="00193C12">
            <w:pPr>
              <w:jc w:val="both"/>
              <w:rPr>
                <w:lang w:eastAsia="zh-CN"/>
              </w:rPr>
            </w:pPr>
            <w:r w:rsidRPr="00712731">
              <w:rPr>
                <w:rFonts w:asciiTheme="minorHAnsi" w:hAnsiTheme="minorHAnsi"/>
                <w:sz w:val="22"/>
                <w:szCs w:val="22"/>
                <w:lang w:eastAsia="zh-CN"/>
              </w:rPr>
              <w:t>L’enseignant est le dernier à quitter la plage</w:t>
            </w:r>
            <w:r>
              <w:rPr>
                <w:lang w:eastAsia="zh-CN"/>
              </w:rPr>
              <w:t xml:space="preserve">. </w:t>
            </w:r>
          </w:p>
        </w:tc>
        <w:tc>
          <w:tcPr>
            <w:tcW w:w="4915" w:type="dxa"/>
          </w:tcPr>
          <w:p w14:paraId="244040B6" w14:textId="2C7A54C4" w:rsidR="009F3309" w:rsidRPr="009F3309" w:rsidRDefault="009F3309" w:rsidP="009F3309">
            <w:pPr>
              <w:keepNext/>
              <w:pBdr>
                <w:top w:val="nil"/>
                <w:left w:val="nil"/>
                <w:bottom w:val="nil"/>
                <w:right w:val="nil"/>
              </w:pBdr>
              <w:spacing w:line="100" w:lineRule="atLeast"/>
              <w:textAlignment w:val="baseline"/>
              <w:rPr>
                <w:rFonts w:ascii="Calibri" w:hAnsi="Calibri"/>
              </w:rPr>
            </w:pPr>
            <w:r w:rsidRPr="009F3309">
              <w:rPr>
                <w:rFonts w:ascii="Calibri" w:hAnsi="Calibri"/>
                <w:sz w:val="22"/>
                <w:szCs w:val="22"/>
              </w:rPr>
              <w:t xml:space="preserve">- Rincer et désinfecter </w:t>
            </w:r>
            <w:r>
              <w:rPr>
                <w:rFonts w:ascii="Calibri" w:hAnsi="Calibri"/>
                <w:sz w:val="22"/>
                <w:szCs w:val="22"/>
              </w:rPr>
              <w:t>les combinaisons, lycras</w:t>
            </w:r>
            <w:r w:rsidRPr="009F3309">
              <w:rPr>
                <w:rFonts w:ascii="Calibri" w:hAnsi="Calibri"/>
                <w:sz w:val="22"/>
                <w:szCs w:val="22"/>
              </w:rPr>
              <w:t>.</w:t>
            </w:r>
          </w:p>
          <w:p w14:paraId="4FFF5D7C" w14:textId="21945267" w:rsidR="009F3309" w:rsidRPr="009F3309" w:rsidRDefault="009F3309" w:rsidP="009F3309">
            <w:pPr>
              <w:keepNext/>
              <w:pBdr>
                <w:top w:val="nil"/>
                <w:left w:val="nil"/>
                <w:bottom w:val="nil"/>
                <w:right w:val="nil"/>
              </w:pBdr>
              <w:spacing w:line="100" w:lineRule="atLeast"/>
              <w:textAlignment w:val="baseline"/>
              <w:rPr>
                <w:rFonts w:ascii="Calibri" w:hAnsi="Calibri"/>
              </w:rPr>
            </w:pPr>
            <w:r w:rsidRPr="009F3309">
              <w:rPr>
                <w:rFonts w:ascii="Calibri" w:hAnsi="Calibri"/>
                <w:sz w:val="22"/>
                <w:szCs w:val="22"/>
              </w:rPr>
              <w:t xml:space="preserve">- Rincer </w:t>
            </w:r>
            <w:r w:rsidR="007F49C6">
              <w:rPr>
                <w:rFonts w:ascii="Calibri" w:hAnsi="Calibri"/>
                <w:sz w:val="22"/>
                <w:szCs w:val="22"/>
              </w:rPr>
              <w:t xml:space="preserve">et vérifier l’état du </w:t>
            </w:r>
            <w:r w:rsidRPr="009F3309">
              <w:rPr>
                <w:rFonts w:ascii="Calibri" w:hAnsi="Calibri"/>
                <w:sz w:val="22"/>
                <w:szCs w:val="22"/>
              </w:rPr>
              <w:t>matériel.</w:t>
            </w:r>
          </w:p>
          <w:p w14:paraId="03BE7695" w14:textId="12B22FF2" w:rsidR="00097094" w:rsidRDefault="009F3309" w:rsidP="009F3309">
            <w:pPr>
              <w:snapToGrid w:val="0"/>
              <w:jc w:val="both"/>
              <w:rPr>
                <w:lang w:eastAsia="zh-CN"/>
              </w:rPr>
            </w:pPr>
            <w:r w:rsidRPr="009F3309">
              <w:rPr>
                <w:rFonts w:ascii="Calibri" w:hAnsi="Calibri"/>
                <w:sz w:val="22"/>
                <w:szCs w:val="22"/>
              </w:rPr>
              <w:t xml:space="preserve">- S’assurer de l’impact 0 voire positif sur l’environnement (nettoyer la plage, </w:t>
            </w:r>
            <w:proofErr w:type="gramStart"/>
            <w:r w:rsidRPr="009F3309">
              <w:rPr>
                <w:rFonts w:ascii="Calibri" w:hAnsi="Calibri"/>
                <w:sz w:val="22"/>
                <w:szCs w:val="22"/>
              </w:rPr>
              <w:t>ramasser</w:t>
            </w:r>
            <w:proofErr w:type="gramEnd"/>
            <w:r w:rsidRPr="009F3309">
              <w:rPr>
                <w:rFonts w:ascii="Calibri" w:hAnsi="Calibri"/>
                <w:sz w:val="22"/>
                <w:szCs w:val="22"/>
              </w:rPr>
              <w:t>)</w:t>
            </w:r>
          </w:p>
        </w:tc>
      </w:tr>
    </w:tbl>
    <w:p w14:paraId="6B8E253B" w14:textId="77777777" w:rsidR="00097094" w:rsidRDefault="00097094" w:rsidP="00097094">
      <w:pPr>
        <w:jc w:val="center"/>
        <w:rPr>
          <w:rFonts w:asciiTheme="minorHAnsi" w:eastAsia="MS Mincho" w:hAnsiTheme="minorHAnsi" w:cstheme="minorHAnsi"/>
          <w:b/>
          <w:color w:val="FF0000"/>
          <w:sz w:val="32"/>
          <w:szCs w:val="32"/>
          <w:lang w:eastAsia="fr-FR"/>
        </w:rPr>
      </w:pPr>
    </w:p>
    <w:p w14:paraId="4C7844CD" w14:textId="77777777" w:rsidR="00E1488C" w:rsidRPr="00CD12F3" w:rsidRDefault="00E1488C" w:rsidP="00E1488C">
      <w:pPr>
        <w:jc w:val="center"/>
        <w:rPr>
          <w:rFonts w:asciiTheme="minorHAnsi" w:hAnsiTheme="minorHAnsi" w:cstheme="minorHAnsi"/>
          <w:sz w:val="28"/>
          <w:szCs w:val="28"/>
        </w:rPr>
      </w:pPr>
      <w:r w:rsidRPr="00CD12F3">
        <w:rPr>
          <w:rFonts w:asciiTheme="minorHAnsi" w:eastAsia="MS Mincho" w:hAnsiTheme="minorHAnsi" w:cstheme="minorHAnsi"/>
          <w:b/>
          <w:color w:val="FF0000"/>
          <w:sz w:val="28"/>
          <w:szCs w:val="28"/>
          <w:lang w:eastAsia="fr-FR"/>
        </w:rPr>
        <w:t xml:space="preserve">SECURISEZ en activités nautiques </w:t>
      </w:r>
      <w:r w:rsidRPr="00CD12F3">
        <w:rPr>
          <w:rFonts w:asciiTheme="minorHAnsi" w:hAnsiTheme="minorHAnsi" w:cstheme="minorHAnsi"/>
          <w:sz w:val="28"/>
          <w:szCs w:val="28"/>
        </w:rPr>
        <w:t>(</w:t>
      </w:r>
      <w:proofErr w:type="spellStart"/>
      <w:r w:rsidRPr="00CD12F3">
        <w:rPr>
          <w:rFonts w:asciiTheme="minorHAnsi" w:hAnsiTheme="minorHAnsi" w:cstheme="minorHAnsi"/>
          <w:sz w:val="28"/>
          <w:szCs w:val="28"/>
        </w:rPr>
        <w:t>cf</w:t>
      </w:r>
      <w:proofErr w:type="spellEnd"/>
      <w:r w:rsidRPr="00CD12F3">
        <w:rPr>
          <w:rFonts w:asciiTheme="minorHAnsi" w:hAnsiTheme="minorHAnsi" w:cstheme="minorHAnsi"/>
          <w:sz w:val="28"/>
          <w:szCs w:val="28"/>
        </w:rPr>
        <w:t xml:space="preserve"> PASS voile – site EPS Focus Grenoble)</w:t>
      </w:r>
    </w:p>
    <w:p w14:paraId="3CF45021" w14:textId="77777777" w:rsidR="00E1488C" w:rsidRPr="00CD12F3" w:rsidRDefault="00E1488C" w:rsidP="00E1488C">
      <w:pPr>
        <w:suppressAutoHyphens w:val="0"/>
        <w:jc w:val="center"/>
        <w:rPr>
          <w:rFonts w:asciiTheme="minorHAnsi" w:eastAsia="MS Mincho" w:hAnsiTheme="minorHAnsi" w:cstheme="minorHAnsi"/>
          <w:b/>
          <w:color w:val="FF0000"/>
          <w:sz w:val="28"/>
          <w:szCs w:val="28"/>
          <w:lang w:eastAsia="fr-FR"/>
        </w:rPr>
      </w:pPr>
    </w:p>
    <w:p w14:paraId="03B2CBCC" w14:textId="77777777" w:rsidR="00E1488C" w:rsidRPr="00CD12F3" w:rsidRDefault="00E1488C" w:rsidP="00E1488C">
      <w:pPr>
        <w:suppressAutoHyphens w:val="0"/>
        <w:jc w:val="center"/>
        <w:rPr>
          <w:rFonts w:asciiTheme="minorHAnsi" w:eastAsia="MS Mincho" w:hAnsiTheme="minorHAnsi" w:cstheme="minorHAnsi"/>
          <w:sz w:val="28"/>
          <w:szCs w:val="28"/>
          <w:lang w:eastAsia="fr-FR"/>
        </w:rPr>
      </w:pPr>
      <w:r w:rsidRPr="00CD12F3">
        <w:rPr>
          <w:rFonts w:asciiTheme="minorHAnsi" w:eastAsia="MS Mincho" w:hAnsiTheme="minorHAnsi" w:cstheme="minorHAnsi"/>
          <w:b/>
          <w:color w:val="FF0000"/>
          <w:sz w:val="28"/>
          <w:szCs w:val="28"/>
          <w:lang w:eastAsia="fr-FR"/>
        </w:rPr>
        <w:t>S</w:t>
      </w:r>
      <w:r w:rsidRPr="00CD12F3">
        <w:rPr>
          <w:rFonts w:asciiTheme="minorHAnsi" w:eastAsia="MS Mincho" w:hAnsiTheme="minorHAnsi" w:cstheme="minorHAnsi"/>
          <w:sz w:val="28"/>
          <w:szCs w:val="28"/>
          <w:lang w:eastAsia="fr-FR"/>
        </w:rPr>
        <w:t>avoir nager</w:t>
      </w:r>
    </w:p>
    <w:p w14:paraId="7D41015C" w14:textId="77777777" w:rsidR="00E1488C" w:rsidRPr="00CD12F3" w:rsidRDefault="00E1488C" w:rsidP="00E1488C">
      <w:pPr>
        <w:suppressAutoHyphens w:val="0"/>
        <w:jc w:val="center"/>
        <w:rPr>
          <w:rFonts w:asciiTheme="minorHAnsi" w:eastAsia="MS Mincho" w:hAnsiTheme="minorHAnsi" w:cstheme="minorHAnsi"/>
          <w:b/>
          <w:sz w:val="28"/>
          <w:szCs w:val="28"/>
          <w:lang w:eastAsia="fr-FR"/>
        </w:rPr>
      </w:pPr>
      <w:r w:rsidRPr="00CD12F3">
        <w:rPr>
          <w:rFonts w:asciiTheme="minorHAnsi" w:eastAsia="MS Mincho" w:hAnsiTheme="minorHAnsi" w:cstheme="minorHAnsi"/>
          <w:b/>
          <w:color w:val="FF0000"/>
          <w:sz w:val="28"/>
          <w:szCs w:val="28"/>
          <w:lang w:eastAsia="fr-FR"/>
        </w:rPr>
        <w:t>E</w:t>
      </w:r>
      <w:r w:rsidRPr="00CD12F3">
        <w:rPr>
          <w:rFonts w:asciiTheme="minorHAnsi" w:eastAsia="MS Mincho" w:hAnsiTheme="minorHAnsi" w:cstheme="minorHAnsi"/>
          <w:sz w:val="28"/>
          <w:szCs w:val="28"/>
          <w:lang w:eastAsia="fr-FR"/>
        </w:rPr>
        <w:t>quipement et embarcation adaptés (niveau de pratique, site de pratique)</w:t>
      </w:r>
    </w:p>
    <w:p w14:paraId="41DE25BA" w14:textId="77777777" w:rsidR="00E1488C" w:rsidRPr="00CD12F3" w:rsidRDefault="00E1488C" w:rsidP="00E1488C">
      <w:pPr>
        <w:suppressAutoHyphens w:val="0"/>
        <w:jc w:val="center"/>
        <w:rPr>
          <w:rFonts w:asciiTheme="minorHAnsi" w:eastAsia="MS Mincho" w:hAnsiTheme="minorHAnsi" w:cstheme="minorHAnsi"/>
          <w:sz w:val="28"/>
          <w:szCs w:val="28"/>
          <w:lang w:eastAsia="fr-FR"/>
        </w:rPr>
      </w:pPr>
      <w:r w:rsidRPr="00CD12F3">
        <w:rPr>
          <w:rFonts w:asciiTheme="minorHAnsi" w:eastAsia="MS Mincho" w:hAnsiTheme="minorHAnsi" w:cstheme="minorHAnsi"/>
          <w:b/>
          <w:color w:val="FF0000"/>
          <w:sz w:val="28"/>
          <w:szCs w:val="28"/>
          <w:lang w:eastAsia="fr-FR"/>
        </w:rPr>
        <w:t>C</w:t>
      </w:r>
      <w:r w:rsidRPr="00CD12F3">
        <w:rPr>
          <w:rFonts w:asciiTheme="minorHAnsi" w:eastAsia="MS Mincho" w:hAnsiTheme="minorHAnsi" w:cstheme="minorHAnsi"/>
          <w:sz w:val="28"/>
          <w:szCs w:val="28"/>
          <w:lang w:eastAsia="fr-FR"/>
        </w:rPr>
        <w:t xml:space="preserve">onnaissance du lieu de pratique (connaissance, </w:t>
      </w:r>
      <w:proofErr w:type="spellStart"/>
      <w:r w:rsidRPr="00CD12F3">
        <w:rPr>
          <w:rFonts w:asciiTheme="minorHAnsi" w:eastAsia="MS Mincho" w:hAnsiTheme="minorHAnsi" w:cstheme="minorHAnsi"/>
          <w:sz w:val="28"/>
          <w:szCs w:val="28"/>
          <w:lang w:eastAsia="fr-FR"/>
        </w:rPr>
        <w:t>re-connaissance</w:t>
      </w:r>
      <w:proofErr w:type="spellEnd"/>
      <w:r w:rsidRPr="00CD12F3">
        <w:rPr>
          <w:rFonts w:asciiTheme="minorHAnsi" w:eastAsia="MS Mincho" w:hAnsiTheme="minorHAnsi" w:cstheme="minorHAnsi"/>
          <w:sz w:val="28"/>
          <w:szCs w:val="28"/>
          <w:lang w:eastAsia="fr-FR"/>
        </w:rPr>
        <w:t>)</w:t>
      </w:r>
    </w:p>
    <w:p w14:paraId="025A1B6E" w14:textId="77777777" w:rsidR="00E1488C" w:rsidRPr="00CD12F3" w:rsidRDefault="00E1488C" w:rsidP="00E1488C">
      <w:pPr>
        <w:suppressAutoHyphens w:val="0"/>
        <w:jc w:val="center"/>
        <w:rPr>
          <w:rFonts w:asciiTheme="minorHAnsi" w:eastAsia="MS Mincho" w:hAnsiTheme="minorHAnsi" w:cstheme="minorHAnsi"/>
          <w:b/>
          <w:sz w:val="28"/>
          <w:szCs w:val="28"/>
          <w:lang w:eastAsia="fr-FR"/>
        </w:rPr>
      </w:pPr>
      <w:r w:rsidRPr="00CD12F3">
        <w:rPr>
          <w:rFonts w:asciiTheme="minorHAnsi" w:eastAsia="MS Mincho" w:hAnsiTheme="minorHAnsi" w:cstheme="minorHAnsi"/>
          <w:b/>
          <w:color w:val="FF0000"/>
          <w:sz w:val="28"/>
          <w:szCs w:val="28"/>
          <w:lang w:eastAsia="fr-FR"/>
        </w:rPr>
        <w:t>U</w:t>
      </w:r>
      <w:r w:rsidRPr="00CD12F3">
        <w:rPr>
          <w:rFonts w:asciiTheme="minorHAnsi" w:eastAsia="MS Mincho" w:hAnsiTheme="minorHAnsi" w:cstheme="minorHAnsi"/>
          <w:sz w:val="28"/>
          <w:szCs w:val="28"/>
          <w:lang w:eastAsia="fr-FR"/>
        </w:rPr>
        <w:t>rgence</w:t>
      </w:r>
      <w:r w:rsidRPr="00CD12F3">
        <w:rPr>
          <w:rFonts w:asciiTheme="minorHAnsi" w:eastAsia="MS Mincho" w:hAnsiTheme="minorHAnsi" w:cstheme="minorHAnsi"/>
          <w:b/>
          <w:sz w:val="28"/>
          <w:szCs w:val="28"/>
          <w:lang w:eastAsia="fr-FR"/>
        </w:rPr>
        <w:t xml:space="preserve"> (</w:t>
      </w:r>
      <w:r w:rsidRPr="00CD12F3">
        <w:rPr>
          <w:rFonts w:asciiTheme="minorHAnsi" w:eastAsia="MS Mincho" w:hAnsiTheme="minorHAnsi" w:cstheme="minorHAnsi"/>
          <w:sz w:val="28"/>
          <w:szCs w:val="28"/>
          <w:lang w:eastAsia="fr-FR"/>
        </w:rPr>
        <w:t>hiérarchiser)</w:t>
      </w:r>
    </w:p>
    <w:p w14:paraId="55DAE9AE" w14:textId="5868A1B6" w:rsidR="00E1488C" w:rsidRPr="00CD12F3" w:rsidRDefault="00E1488C" w:rsidP="00E1488C">
      <w:pPr>
        <w:suppressAutoHyphens w:val="0"/>
        <w:jc w:val="center"/>
        <w:rPr>
          <w:rFonts w:asciiTheme="minorHAnsi" w:eastAsia="MS Mincho" w:hAnsiTheme="minorHAnsi" w:cstheme="minorHAnsi"/>
          <w:sz w:val="28"/>
          <w:szCs w:val="28"/>
          <w:lang w:eastAsia="fr-FR"/>
        </w:rPr>
      </w:pPr>
      <w:r w:rsidRPr="00CD12F3">
        <w:rPr>
          <w:rFonts w:asciiTheme="minorHAnsi" w:eastAsia="MS Mincho" w:hAnsiTheme="minorHAnsi" w:cstheme="minorHAnsi"/>
          <w:b/>
          <w:color w:val="FF0000"/>
          <w:sz w:val="28"/>
          <w:szCs w:val="28"/>
          <w:lang w:eastAsia="fr-FR"/>
        </w:rPr>
        <w:t>R</w:t>
      </w:r>
      <w:r w:rsidRPr="00CD12F3">
        <w:rPr>
          <w:rFonts w:asciiTheme="minorHAnsi" w:eastAsia="MS Mincho" w:hAnsiTheme="minorHAnsi" w:cstheme="minorHAnsi"/>
          <w:sz w:val="28"/>
          <w:szCs w:val="28"/>
          <w:lang w:eastAsia="fr-FR"/>
        </w:rPr>
        <w:t>ester capable d’intervenir,</w:t>
      </w:r>
      <w:r w:rsidR="000C6441" w:rsidRPr="000C6441">
        <w:rPr>
          <w:rFonts w:ascii="Calibri" w:eastAsia="MS Mincho" w:hAnsi="Calibri"/>
          <w:b/>
          <w:bCs/>
          <w:color w:val="FF3333"/>
          <w:lang w:eastAsia="fr-FR"/>
        </w:rPr>
        <w:t xml:space="preserve"> </w:t>
      </w:r>
      <w:r w:rsidR="000C6441" w:rsidRPr="000C6441">
        <w:rPr>
          <w:rFonts w:asciiTheme="minorHAnsi" w:eastAsia="MS Mincho" w:hAnsiTheme="minorHAnsi" w:cstheme="minorHAnsi"/>
          <w:b/>
          <w:color w:val="FF0000"/>
          <w:sz w:val="28"/>
          <w:szCs w:val="28"/>
          <w:lang w:eastAsia="fr-FR"/>
        </w:rPr>
        <w:t>R</w:t>
      </w:r>
      <w:r w:rsidR="000C6441" w:rsidRPr="000C6441">
        <w:rPr>
          <w:rFonts w:asciiTheme="minorHAnsi" w:eastAsia="MS Mincho" w:hAnsiTheme="minorHAnsi" w:cstheme="minorHAnsi"/>
          <w:sz w:val="28"/>
          <w:szCs w:val="28"/>
          <w:lang w:eastAsia="fr-FR"/>
        </w:rPr>
        <w:t>enoncer si besoin</w:t>
      </w:r>
      <w:r w:rsidR="000C6441">
        <w:rPr>
          <w:rFonts w:asciiTheme="minorHAnsi" w:eastAsia="MS Mincho" w:hAnsiTheme="minorHAnsi" w:cstheme="minorHAnsi"/>
          <w:sz w:val="28"/>
          <w:szCs w:val="28"/>
          <w:lang w:eastAsia="fr-FR"/>
        </w:rPr>
        <w:t xml:space="preserve">, </w:t>
      </w:r>
      <w:r w:rsidR="000C6441" w:rsidRPr="000C6441">
        <w:rPr>
          <w:rFonts w:asciiTheme="minorHAnsi" w:eastAsia="MS Mincho" w:hAnsiTheme="minorHAnsi" w:cstheme="minorHAnsi"/>
          <w:b/>
          <w:color w:val="FF0000"/>
          <w:sz w:val="28"/>
          <w:szCs w:val="28"/>
          <w:lang w:eastAsia="fr-FR"/>
        </w:rPr>
        <w:t>R</w:t>
      </w:r>
      <w:r w:rsidRPr="00CD12F3">
        <w:rPr>
          <w:rFonts w:asciiTheme="minorHAnsi" w:eastAsia="MS Mincho" w:hAnsiTheme="minorHAnsi" w:cstheme="minorHAnsi"/>
          <w:sz w:val="28"/>
          <w:szCs w:val="28"/>
          <w:lang w:eastAsia="fr-FR"/>
        </w:rPr>
        <w:t>elation avec la terre</w:t>
      </w:r>
    </w:p>
    <w:p w14:paraId="4A43A42F" w14:textId="77777777" w:rsidR="00E1488C" w:rsidRPr="00CD12F3" w:rsidRDefault="00E1488C" w:rsidP="00E1488C">
      <w:pPr>
        <w:suppressAutoHyphens w:val="0"/>
        <w:jc w:val="center"/>
        <w:rPr>
          <w:rFonts w:asciiTheme="minorHAnsi" w:eastAsia="MS Mincho" w:hAnsiTheme="minorHAnsi" w:cstheme="minorHAnsi"/>
          <w:sz w:val="28"/>
          <w:szCs w:val="28"/>
          <w:lang w:eastAsia="fr-FR"/>
        </w:rPr>
      </w:pPr>
      <w:r w:rsidRPr="00CD12F3">
        <w:rPr>
          <w:rFonts w:asciiTheme="minorHAnsi" w:eastAsia="MS Mincho" w:hAnsiTheme="minorHAnsi" w:cstheme="minorHAnsi"/>
          <w:b/>
          <w:color w:val="FF0000"/>
          <w:sz w:val="28"/>
          <w:szCs w:val="28"/>
          <w:lang w:eastAsia="fr-FR"/>
        </w:rPr>
        <w:lastRenderedPageBreak/>
        <w:t>I</w:t>
      </w:r>
      <w:r w:rsidRPr="00CD12F3">
        <w:rPr>
          <w:rFonts w:asciiTheme="minorHAnsi" w:eastAsia="MS Mincho" w:hAnsiTheme="minorHAnsi" w:cstheme="minorHAnsi"/>
          <w:sz w:val="28"/>
          <w:szCs w:val="28"/>
          <w:lang w:eastAsia="fr-FR"/>
        </w:rPr>
        <w:t>dentifier les risques</w:t>
      </w:r>
    </w:p>
    <w:p w14:paraId="1FFE861A" w14:textId="77777777" w:rsidR="00E1488C" w:rsidRPr="00CD12F3" w:rsidRDefault="00E1488C" w:rsidP="00E1488C">
      <w:pPr>
        <w:suppressAutoHyphens w:val="0"/>
        <w:jc w:val="center"/>
        <w:rPr>
          <w:rFonts w:asciiTheme="minorHAnsi" w:eastAsia="MS Mincho" w:hAnsiTheme="minorHAnsi" w:cstheme="minorHAnsi"/>
          <w:b/>
          <w:sz w:val="28"/>
          <w:szCs w:val="28"/>
          <w:lang w:eastAsia="fr-FR"/>
        </w:rPr>
      </w:pPr>
      <w:r w:rsidRPr="00CD12F3">
        <w:rPr>
          <w:rFonts w:asciiTheme="minorHAnsi" w:eastAsia="MS Mincho" w:hAnsiTheme="minorHAnsi" w:cstheme="minorHAnsi"/>
          <w:b/>
          <w:color w:val="FF0000"/>
          <w:sz w:val="28"/>
          <w:szCs w:val="28"/>
          <w:lang w:eastAsia="fr-FR"/>
        </w:rPr>
        <w:t>S</w:t>
      </w:r>
      <w:r w:rsidRPr="00CD12F3">
        <w:rPr>
          <w:rFonts w:asciiTheme="minorHAnsi" w:eastAsia="MS Mincho" w:hAnsiTheme="minorHAnsi" w:cstheme="minorHAnsi"/>
          <w:b/>
          <w:sz w:val="28"/>
          <w:szCs w:val="28"/>
          <w:lang w:eastAsia="fr-FR"/>
        </w:rPr>
        <w:t>’</w:t>
      </w:r>
      <w:r w:rsidRPr="00CD12F3">
        <w:rPr>
          <w:rFonts w:asciiTheme="minorHAnsi" w:eastAsia="MS Mincho" w:hAnsiTheme="minorHAnsi" w:cstheme="minorHAnsi"/>
          <w:sz w:val="28"/>
          <w:szCs w:val="28"/>
          <w:lang w:eastAsia="fr-FR"/>
        </w:rPr>
        <w:t>adapter dans le déroulement de la leçon</w:t>
      </w:r>
    </w:p>
    <w:p w14:paraId="026B63EC" w14:textId="77777777" w:rsidR="00E1488C" w:rsidRPr="00CD12F3" w:rsidRDefault="00E1488C" w:rsidP="00E1488C">
      <w:pPr>
        <w:suppressAutoHyphens w:val="0"/>
        <w:jc w:val="center"/>
        <w:rPr>
          <w:rFonts w:asciiTheme="minorHAnsi" w:eastAsia="MS Mincho" w:hAnsiTheme="minorHAnsi" w:cstheme="minorHAnsi"/>
          <w:sz w:val="28"/>
          <w:szCs w:val="28"/>
          <w:lang w:eastAsia="fr-FR"/>
        </w:rPr>
      </w:pPr>
      <w:r w:rsidRPr="00CD12F3">
        <w:rPr>
          <w:rFonts w:asciiTheme="minorHAnsi" w:eastAsia="MS Mincho" w:hAnsiTheme="minorHAnsi" w:cstheme="minorHAnsi"/>
          <w:b/>
          <w:color w:val="FF0000"/>
          <w:sz w:val="28"/>
          <w:szCs w:val="28"/>
          <w:lang w:eastAsia="fr-FR"/>
        </w:rPr>
        <w:t>E</w:t>
      </w:r>
      <w:r w:rsidRPr="00CD12F3">
        <w:rPr>
          <w:rFonts w:asciiTheme="minorHAnsi" w:eastAsia="MS Mincho" w:hAnsiTheme="minorHAnsi" w:cstheme="minorHAnsi"/>
          <w:sz w:val="28"/>
          <w:szCs w:val="28"/>
          <w:lang w:eastAsia="fr-FR"/>
        </w:rPr>
        <w:t>stimation espace et temps (préparation de la leçon et vigilance dans son déroulement)</w:t>
      </w:r>
    </w:p>
    <w:p w14:paraId="6CE50B5B" w14:textId="77777777" w:rsidR="00E1488C" w:rsidRPr="00CD12F3" w:rsidRDefault="00E1488C" w:rsidP="00E1488C">
      <w:pPr>
        <w:suppressAutoHyphens w:val="0"/>
        <w:jc w:val="center"/>
        <w:rPr>
          <w:rFonts w:asciiTheme="minorHAnsi" w:eastAsia="MS Mincho" w:hAnsiTheme="minorHAnsi" w:cstheme="minorHAnsi"/>
          <w:sz w:val="28"/>
          <w:szCs w:val="28"/>
          <w:lang w:eastAsia="fr-FR"/>
        </w:rPr>
      </w:pPr>
      <w:r w:rsidRPr="00CD12F3">
        <w:rPr>
          <w:rFonts w:asciiTheme="minorHAnsi" w:eastAsia="MS Mincho" w:hAnsiTheme="minorHAnsi" w:cstheme="minorHAnsi"/>
          <w:b/>
          <w:color w:val="FF0000"/>
          <w:sz w:val="28"/>
          <w:szCs w:val="28"/>
          <w:lang w:eastAsia="fr-FR"/>
        </w:rPr>
        <w:t>Z</w:t>
      </w:r>
      <w:r w:rsidRPr="00CD12F3">
        <w:rPr>
          <w:rFonts w:asciiTheme="minorHAnsi" w:eastAsia="MS Mincho" w:hAnsiTheme="minorHAnsi" w:cstheme="minorHAnsi"/>
          <w:sz w:val="28"/>
          <w:szCs w:val="28"/>
          <w:lang w:eastAsia="fr-FR"/>
        </w:rPr>
        <w:t>one d’évolution identifiée</w:t>
      </w:r>
    </w:p>
    <w:p w14:paraId="328F53C2" w14:textId="77777777" w:rsidR="007C11E6" w:rsidRPr="00C46A94" w:rsidRDefault="007C11E6" w:rsidP="007C11E6">
      <w:pPr>
        <w:jc w:val="center"/>
        <w:rPr>
          <w:rFonts w:asciiTheme="minorHAnsi" w:hAnsiTheme="minorHAnsi" w:cstheme="minorHAnsi"/>
          <w:b/>
          <w:color w:val="FF0000"/>
        </w:rPr>
      </w:pPr>
    </w:p>
    <w:p w14:paraId="6B59C50A" w14:textId="77777777" w:rsidR="00712731" w:rsidRDefault="007C11E6" w:rsidP="007C11E6">
      <w:pPr>
        <w:tabs>
          <w:tab w:val="left" w:pos="709"/>
        </w:tabs>
        <w:suppressAutoHyphens w:val="0"/>
        <w:jc w:val="center"/>
        <w:rPr>
          <w:rFonts w:asciiTheme="minorHAnsi" w:hAnsiTheme="minorHAnsi" w:cstheme="minorHAnsi"/>
          <w:sz w:val="28"/>
          <w:szCs w:val="28"/>
        </w:rPr>
      </w:pPr>
      <w:r w:rsidRPr="00C46A94">
        <w:rPr>
          <w:rFonts w:asciiTheme="minorHAnsi" w:hAnsiTheme="minorHAnsi" w:cstheme="minorHAnsi"/>
          <w:sz w:val="28"/>
          <w:szCs w:val="28"/>
        </w:rPr>
        <w:t>Ce protocole</w:t>
      </w:r>
      <w:r w:rsidR="00915952" w:rsidRPr="00C46A94">
        <w:rPr>
          <w:rFonts w:asciiTheme="minorHAnsi" w:hAnsiTheme="minorHAnsi" w:cstheme="minorHAnsi"/>
          <w:sz w:val="28"/>
          <w:szCs w:val="28"/>
        </w:rPr>
        <w:t xml:space="preserve"> a été </w:t>
      </w:r>
      <w:r w:rsidRPr="00C46A94">
        <w:rPr>
          <w:rFonts w:asciiTheme="minorHAnsi" w:hAnsiTheme="minorHAnsi" w:cstheme="minorHAnsi"/>
          <w:sz w:val="28"/>
          <w:szCs w:val="28"/>
        </w:rPr>
        <w:t xml:space="preserve">travaillé par le </w:t>
      </w:r>
      <w:r w:rsidRPr="00C46A94">
        <w:rPr>
          <w:rFonts w:asciiTheme="minorHAnsi" w:hAnsiTheme="minorHAnsi" w:cstheme="minorHAnsi"/>
          <w:sz w:val="28"/>
          <w:szCs w:val="28"/>
          <w:u w:val="single"/>
        </w:rPr>
        <w:t>groupe ressource de l’académie de Rennes</w:t>
      </w:r>
      <w:r w:rsidRPr="00C46A94">
        <w:rPr>
          <w:rFonts w:asciiTheme="minorHAnsi" w:hAnsiTheme="minorHAnsi" w:cstheme="minorHAnsi"/>
          <w:sz w:val="28"/>
          <w:szCs w:val="28"/>
        </w:rPr>
        <w:t>,</w:t>
      </w:r>
    </w:p>
    <w:p w14:paraId="2278789C" w14:textId="6DE90A8A" w:rsidR="007C11E6" w:rsidRDefault="007C11E6" w:rsidP="007C11E6">
      <w:pPr>
        <w:tabs>
          <w:tab w:val="left" w:pos="709"/>
        </w:tabs>
        <w:suppressAutoHyphens w:val="0"/>
        <w:jc w:val="center"/>
        <w:rPr>
          <w:rFonts w:asciiTheme="minorHAnsi" w:hAnsiTheme="minorHAnsi" w:cstheme="minorHAnsi"/>
          <w:sz w:val="28"/>
          <w:szCs w:val="28"/>
        </w:rPr>
      </w:pPr>
      <w:r w:rsidRPr="00C46A94">
        <w:rPr>
          <w:rFonts w:asciiTheme="minorHAnsi" w:hAnsiTheme="minorHAnsi" w:cstheme="minorHAnsi"/>
          <w:sz w:val="28"/>
          <w:szCs w:val="28"/>
        </w:rPr>
        <w:t xml:space="preserve"> </w:t>
      </w:r>
      <w:proofErr w:type="gramStart"/>
      <w:r w:rsidRPr="00C46A94">
        <w:rPr>
          <w:rFonts w:asciiTheme="minorHAnsi" w:hAnsiTheme="minorHAnsi" w:cstheme="minorHAnsi"/>
          <w:sz w:val="28"/>
          <w:szCs w:val="28"/>
        </w:rPr>
        <w:t>coordonné</w:t>
      </w:r>
      <w:proofErr w:type="gramEnd"/>
      <w:r w:rsidRPr="00C46A94">
        <w:rPr>
          <w:rFonts w:asciiTheme="minorHAnsi" w:hAnsiTheme="minorHAnsi" w:cstheme="minorHAnsi"/>
          <w:sz w:val="28"/>
          <w:szCs w:val="28"/>
        </w:rPr>
        <w:t xml:space="preserve"> par Isabelle </w:t>
      </w:r>
      <w:proofErr w:type="spellStart"/>
      <w:r w:rsidRPr="00C46A94">
        <w:rPr>
          <w:rFonts w:asciiTheme="minorHAnsi" w:hAnsiTheme="minorHAnsi" w:cstheme="minorHAnsi"/>
          <w:sz w:val="28"/>
          <w:szCs w:val="28"/>
        </w:rPr>
        <w:t>Couëdon</w:t>
      </w:r>
      <w:proofErr w:type="spellEnd"/>
      <w:r w:rsidRPr="00C46A94">
        <w:rPr>
          <w:rFonts w:asciiTheme="minorHAnsi" w:hAnsiTheme="minorHAnsi" w:cstheme="minorHAnsi"/>
          <w:sz w:val="28"/>
          <w:szCs w:val="28"/>
        </w:rPr>
        <w:t>, IA IPR EPS, et composé de :</w:t>
      </w:r>
    </w:p>
    <w:p w14:paraId="2F237B1E" w14:textId="77777777" w:rsidR="00AC0CE4" w:rsidRDefault="00AC0CE4" w:rsidP="007C11E6">
      <w:pPr>
        <w:tabs>
          <w:tab w:val="left" w:pos="709"/>
        </w:tabs>
        <w:suppressAutoHyphens w:val="0"/>
        <w:jc w:val="center"/>
        <w:rPr>
          <w:rFonts w:asciiTheme="minorHAnsi" w:hAnsiTheme="minorHAnsi" w:cstheme="minorHAnsi"/>
          <w:sz w:val="28"/>
          <w:szCs w:val="28"/>
        </w:rPr>
      </w:pPr>
    </w:p>
    <w:p w14:paraId="4A294542" w14:textId="0FC87034" w:rsidR="00712731" w:rsidRPr="00712731" w:rsidRDefault="00712731" w:rsidP="00712731">
      <w:pPr>
        <w:tabs>
          <w:tab w:val="left" w:pos="709"/>
        </w:tabs>
        <w:suppressAutoHyphens w:val="0"/>
        <w:jc w:val="center"/>
        <w:rPr>
          <w:rFonts w:asciiTheme="minorHAnsi" w:hAnsiTheme="minorHAnsi" w:cstheme="minorHAnsi"/>
          <w:sz w:val="28"/>
          <w:szCs w:val="28"/>
          <w:lang w:eastAsia="en-US"/>
        </w:rPr>
      </w:pPr>
      <w:r w:rsidRPr="00712731">
        <w:rPr>
          <w:rFonts w:asciiTheme="minorHAnsi" w:hAnsiTheme="minorHAnsi" w:cstheme="minorHAnsi"/>
          <w:sz w:val="28"/>
          <w:szCs w:val="28"/>
          <w:lang w:eastAsia="en-US"/>
        </w:rPr>
        <w:t xml:space="preserve">29 : </w:t>
      </w:r>
      <w:r w:rsidR="00AC0CE4" w:rsidRPr="00712731">
        <w:rPr>
          <w:rFonts w:asciiTheme="minorHAnsi" w:hAnsiTheme="minorHAnsi" w:cstheme="minorHAnsi"/>
          <w:b/>
          <w:sz w:val="28"/>
          <w:szCs w:val="28"/>
          <w:lang w:eastAsia="en-US"/>
        </w:rPr>
        <w:t>Pierre ABIVEN</w:t>
      </w:r>
      <w:r w:rsidR="00AC0CE4">
        <w:rPr>
          <w:rFonts w:asciiTheme="minorHAnsi" w:hAnsiTheme="minorHAnsi" w:cstheme="minorHAnsi"/>
          <w:sz w:val="28"/>
          <w:szCs w:val="28"/>
          <w:lang w:eastAsia="en-US"/>
        </w:rPr>
        <w:t xml:space="preserve"> (Lycée </w:t>
      </w:r>
      <w:proofErr w:type="spellStart"/>
      <w:r w:rsidR="00AC0CE4">
        <w:rPr>
          <w:rFonts w:asciiTheme="minorHAnsi" w:hAnsiTheme="minorHAnsi" w:cstheme="minorHAnsi"/>
          <w:sz w:val="28"/>
          <w:szCs w:val="28"/>
          <w:lang w:eastAsia="en-US"/>
        </w:rPr>
        <w:t>Thépot</w:t>
      </w:r>
      <w:proofErr w:type="spellEnd"/>
      <w:r w:rsidR="00AC0CE4">
        <w:rPr>
          <w:rFonts w:asciiTheme="minorHAnsi" w:hAnsiTheme="minorHAnsi" w:cstheme="minorHAnsi"/>
          <w:sz w:val="28"/>
          <w:szCs w:val="28"/>
          <w:lang w:eastAsia="en-US"/>
        </w:rPr>
        <w:t xml:space="preserve">, </w:t>
      </w:r>
      <w:r w:rsidR="00AC0CE4" w:rsidRPr="00712731">
        <w:rPr>
          <w:rFonts w:asciiTheme="minorHAnsi" w:hAnsiTheme="minorHAnsi" w:cstheme="minorHAnsi"/>
          <w:sz w:val="28"/>
          <w:szCs w:val="28"/>
          <w:lang w:eastAsia="en-US"/>
        </w:rPr>
        <w:t>Quimper)</w:t>
      </w:r>
      <w:r w:rsidR="00AC0CE4">
        <w:rPr>
          <w:rFonts w:asciiTheme="minorHAnsi" w:hAnsiTheme="minorHAnsi" w:cstheme="minorHAnsi"/>
          <w:sz w:val="28"/>
          <w:szCs w:val="28"/>
          <w:lang w:eastAsia="en-US"/>
        </w:rPr>
        <w:t xml:space="preserve">, </w:t>
      </w:r>
      <w:r w:rsidR="00AC0CE4" w:rsidRPr="00712731">
        <w:rPr>
          <w:rFonts w:asciiTheme="minorHAnsi" w:hAnsiTheme="minorHAnsi" w:cstheme="minorHAnsi"/>
          <w:b/>
          <w:sz w:val="28"/>
          <w:szCs w:val="28"/>
          <w:lang w:eastAsia="en-US"/>
        </w:rPr>
        <w:t>Aurélie L'HOSTIS</w:t>
      </w:r>
      <w:r w:rsidR="00AC0CE4" w:rsidRPr="00712731">
        <w:rPr>
          <w:rFonts w:asciiTheme="minorHAnsi" w:hAnsiTheme="minorHAnsi" w:cstheme="minorHAnsi"/>
          <w:sz w:val="28"/>
          <w:szCs w:val="28"/>
          <w:lang w:eastAsia="en-US"/>
        </w:rPr>
        <w:t xml:space="preserve"> (</w:t>
      </w:r>
      <w:proofErr w:type="spellStart"/>
      <w:r w:rsidR="00AC0CE4" w:rsidRPr="00712731">
        <w:rPr>
          <w:rFonts w:asciiTheme="minorHAnsi" w:hAnsiTheme="minorHAnsi" w:cstheme="minorHAnsi"/>
          <w:sz w:val="28"/>
          <w:szCs w:val="28"/>
          <w:lang w:eastAsia="en-US"/>
        </w:rPr>
        <w:t>Lyc</w:t>
      </w:r>
      <w:proofErr w:type="spellEnd"/>
      <w:r w:rsidR="00AC0CE4" w:rsidRPr="00712731">
        <w:rPr>
          <w:rFonts w:asciiTheme="minorHAnsi" w:hAnsiTheme="minorHAnsi" w:cstheme="minorHAnsi"/>
          <w:sz w:val="28"/>
          <w:szCs w:val="28"/>
          <w:lang w:eastAsia="en-US"/>
        </w:rPr>
        <w:t xml:space="preserve"> </w:t>
      </w:r>
      <w:proofErr w:type="spellStart"/>
      <w:r w:rsidR="00AC0CE4" w:rsidRPr="00712731">
        <w:rPr>
          <w:rFonts w:asciiTheme="minorHAnsi" w:hAnsiTheme="minorHAnsi" w:cstheme="minorHAnsi"/>
          <w:sz w:val="28"/>
          <w:szCs w:val="28"/>
          <w:lang w:eastAsia="en-US"/>
        </w:rPr>
        <w:t>A.Ronar’h</w:t>
      </w:r>
      <w:proofErr w:type="spellEnd"/>
      <w:r w:rsidR="00AC0CE4" w:rsidRPr="00712731">
        <w:rPr>
          <w:rFonts w:asciiTheme="minorHAnsi" w:hAnsiTheme="minorHAnsi" w:cstheme="minorHAnsi"/>
          <w:sz w:val="28"/>
          <w:szCs w:val="28"/>
          <w:lang w:eastAsia="en-US"/>
        </w:rPr>
        <w:t>, Brest</w:t>
      </w:r>
      <w:r w:rsidR="001706B6">
        <w:rPr>
          <w:rFonts w:asciiTheme="minorHAnsi" w:hAnsiTheme="minorHAnsi" w:cstheme="minorHAnsi"/>
          <w:sz w:val="28"/>
          <w:szCs w:val="28"/>
          <w:lang w:eastAsia="en-US"/>
        </w:rPr>
        <w:t>)</w:t>
      </w:r>
    </w:p>
    <w:p w14:paraId="2C52DBDB" w14:textId="1956B7DD" w:rsidR="00712731" w:rsidRPr="00712731" w:rsidRDefault="00712731" w:rsidP="00712731">
      <w:pPr>
        <w:tabs>
          <w:tab w:val="left" w:pos="709"/>
        </w:tabs>
        <w:suppressAutoHyphens w:val="0"/>
        <w:jc w:val="center"/>
        <w:rPr>
          <w:rFonts w:asciiTheme="minorHAnsi" w:hAnsiTheme="minorHAnsi" w:cstheme="minorHAnsi"/>
          <w:sz w:val="28"/>
          <w:szCs w:val="28"/>
          <w:lang w:eastAsia="en-US"/>
        </w:rPr>
      </w:pPr>
      <w:r w:rsidRPr="00712731">
        <w:rPr>
          <w:rFonts w:asciiTheme="minorHAnsi" w:hAnsiTheme="minorHAnsi" w:cstheme="minorHAnsi"/>
          <w:sz w:val="28"/>
          <w:szCs w:val="28"/>
          <w:lang w:eastAsia="en-US"/>
        </w:rPr>
        <w:t xml:space="preserve">35 : </w:t>
      </w:r>
      <w:r w:rsidR="000922BC">
        <w:rPr>
          <w:rFonts w:asciiTheme="minorHAnsi" w:hAnsiTheme="minorHAnsi" w:cstheme="minorHAnsi"/>
          <w:b/>
          <w:sz w:val="28"/>
          <w:szCs w:val="28"/>
          <w:lang w:eastAsia="en-US"/>
        </w:rPr>
        <w:t>Yann DELAVAUD</w:t>
      </w:r>
      <w:r w:rsidRPr="00712731">
        <w:rPr>
          <w:rFonts w:asciiTheme="minorHAnsi" w:hAnsiTheme="minorHAnsi" w:cstheme="minorHAnsi"/>
          <w:b/>
          <w:sz w:val="28"/>
          <w:szCs w:val="28"/>
          <w:lang w:eastAsia="en-US"/>
        </w:rPr>
        <w:t xml:space="preserve"> (</w:t>
      </w:r>
      <w:proofErr w:type="spellStart"/>
      <w:r w:rsidRPr="00712731">
        <w:rPr>
          <w:rFonts w:asciiTheme="minorHAnsi" w:hAnsiTheme="minorHAnsi" w:cstheme="minorHAnsi"/>
          <w:sz w:val="28"/>
          <w:szCs w:val="28"/>
          <w:lang w:eastAsia="en-US"/>
        </w:rPr>
        <w:t>Lyc</w:t>
      </w:r>
      <w:proofErr w:type="spellEnd"/>
      <w:r w:rsidRPr="00712731">
        <w:rPr>
          <w:rFonts w:asciiTheme="minorHAnsi" w:hAnsiTheme="minorHAnsi" w:cstheme="minorHAnsi"/>
          <w:sz w:val="28"/>
          <w:szCs w:val="28"/>
          <w:lang w:eastAsia="en-US"/>
        </w:rPr>
        <w:t xml:space="preserve"> </w:t>
      </w:r>
      <w:proofErr w:type="spellStart"/>
      <w:r w:rsidRPr="00712731">
        <w:rPr>
          <w:rFonts w:asciiTheme="minorHAnsi" w:hAnsiTheme="minorHAnsi" w:cstheme="minorHAnsi"/>
          <w:sz w:val="28"/>
          <w:szCs w:val="28"/>
          <w:lang w:eastAsia="en-US"/>
        </w:rPr>
        <w:t>J.Cartier</w:t>
      </w:r>
      <w:proofErr w:type="spellEnd"/>
      <w:r w:rsidRPr="00712731">
        <w:rPr>
          <w:rFonts w:asciiTheme="minorHAnsi" w:hAnsiTheme="minorHAnsi" w:cstheme="minorHAnsi"/>
          <w:sz w:val="28"/>
          <w:szCs w:val="28"/>
          <w:lang w:eastAsia="en-US"/>
        </w:rPr>
        <w:t xml:space="preserve"> St Malo)</w:t>
      </w:r>
    </w:p>
    <w:p w14:paraId="01C92319" w14:textId="77777777" w:rsidR="00712731" w:rsidRPr="00712731" w:rsidRDefault="00712731" w:rsidP="00712731">
      <w:pPr>
        <w:tabs>
          <w:tab w:val="left" w:pos="709"/>
        </w:tabs>
        <w:suppressAutoHyphens w:val="0"/>
        <w:jc w:val="center"/>
        <w:rPr>
          <w:rFonts w:asciiTheme="minorHAnsi" w:hAnsiTheme="minorHAnsi" w:cstheme="minorHAnsi"/>
          <w:sz w:val="28"/>
          <w:szCs w:val="28"/>
          <w:lang w:eastAsia="en-US"/>
        </w:rPr>
      </w:pPr>
      <w:r w:rsidRPr="00712731">
        <w:rPr>
          <w:rFonts w:asciiTheme="minorHAnsi" w:hAnsiTheme="minorHAnsi" w:cstheme="minorHAnsi"/>
          <w:sz w:val="28"/>
          <w:szCs w:val="28"/>
          <w:lang w:eastAsia="en-US"/>
        </w:rPr>
        <w:t xml:space="preserve">56 : </w:t>
      </w:r>
      <w:r w:rsidRPr="00712731">
        <w:rPr>
          <w:rFonts w:asciiTheme="minorHAnsi" w:hAnsiTheme="minorHAnsi" w:cstheme="minorHAnsi"/>
          <w:b/>
          <w:sz w:val="28"/>
          <w:szCs w:val="28"/>
          <w:lang w:eastAsia="en-US"/>
        </w:rPr>
        <w:t>Pierre VALLIN</w:t>
      </w:r>
      <w:r w:rsidRPr="00712731">
        <w:rPr>
          <w:rFonts w:asciiTheme="minorHAnsi" w:hAnsiTheme="minorHAnsi" w:cstheme="minorHAnsi"/>
          <w:sz w:val="28"/>
          <w:szCs w:val="28"/>
          <w:lang w:eastAsia="en-US"/>
        </w:rPr>
        <w:t xml:space="preserve"> (</w:t>
      </w:r>
      <w:proofErr w:type="spellStart"/>
      <w:r w:rsidRPr="00712731">
        <w:rPr>
          <w:rFonts w:asciiTheme="minorHAnsi" w:hAnsiTheme="minorHAnsi" w:cstheme="minorHAnsi"/>
          <w:sz w:val="28"/>
          <w:szCs w:val="28"/>
          <w:lang w:eastAsia="en-US"/>
        </w:rPr>
        <w:t>Lyc</w:t>
      </w:r>
      <w:proofErr w:type="spellEnd"/>
      <w:r w:rsidRPr="00712731">
        <w:rPr>
          <w:rFonts w:asciiTheme="minorHAnsi" w:hAnsiTheme="minorHAnsi" w:cstheme="minorHAnsi"/>
          <w:sz w:val="28"/>
          <w:szCs w:val="28"/>
          <w:lang w:eastAsia="en-US"/>
        </w:rPr>
        <w:t xml:space="preserve"> C.de Gaulle Vannes)</w:t>
      </w:r>
    </w:p>
    <w:p w14:paraId="0E3F728F" w14:textId="77777777" w:rsidR="00712731" w:rsidRPr="00C46A94" w:rsidRDefault="00712731" w:rsidP="007C11E6">
      <w:pPr>
        <w:tabs>
          <w:tab w:val="left" w:pos="709"/>
        </w:tabs>
        <w:suppressAutoHyphens w:val="0"/>
        <w:jc w:val="center"/>
        <w:rPr>
          <w:rFonts w:asciiTheme="minorHAnsi" w:hAnsiTheme="minorHAnsi" w:cstheme="minorHAnsi"/>
          <w:sz w:val="28"/>
          <w:szCs w:val="28"/>
          <w:lang w:eastAsia="en-US"/>
        </w:rPr>
      </w:pPr>
    </w:p>
    <w:p w14:paraId="140377A0" w14:textId="17852933" w:rsidR="00282401" w:rsidRPr="00C46A94" w:rsidRDefault="00282401" w:rsidP="007C11E6">
      <w:pPr>
        <w:suppressAutoHyphens w:val="0"/>
        <w:jc w:val="center"/>
        <w:rPr>
          <w:rFonts w:asciiTheme="minorHAnsi" w:hAnsiTheme="minorHAnsi" w:cstheme="minorHAnsi"/>
          <w:b/>
          <w:i/>
          <w:color w:val="000000"/>
          <w:sz w:val="28"/>
          <w:szCs w:val="28"/>
          <w:u w:val="single"/>
          <w:lang w:eastAsia="fr-FR"/>
        </w:rPr>
      </w:pPr>
      <w:r w:rsidRPr="00C46A94">
        <w:rPr>
          <w:rFonts w:asciiTheme="minorHAnsi" w:hAnsiTheme="minorHAnsi" w:cstheme="minorHAnsi"/>
          <w:b/>
          <w:i/>
          <w:sz w:val="28"/>
          <w:szCs w:val="28"/>
        </w:rPr>
        <w:t>Il a été conçu en collaboration étroite avec</w:t>
      </w:r>
      <w:r w:rsidR="00712731">
        <w:rPr>
          <w:rFonts w:asciiTheme="minorHAnsi" w:hAnsiTheme="minorHAnsi" w:cstheme="minorHAnsi"/>
          <w:b/>
          <w:i/>
          <w:sz w:val="28"/>
          <w:szCs w:val="28"/>
        </w:rPr>
        <w:t xml:space="preserve"> l’UNSS Bretagne</w:t>
      </w:r>
      <w:r w:rsidR="001706B6">
        <w:rPr>
          <w:rFonts w:asciiTheme="minorHAnsi" w:hAnsiTheme="minorHAnsi" w:cstheme="minorHAnsi"/>
          <w:b/>
          <w:i/>
          <w:sz w:val="28"/>
          <w:szCs w:val="28"/>
        </w:rPr>
        <w:t xml:space="preserve"> et la Ligue de Bretagne de Surf</w:t>
      </w:r>
      <w:r w:rsidRPr="00C46A94">
        <w:rPr>
          <w:rFonts w:asciiTheme="minorHAnsi" w:hAnsiTheme="minorHAnsi" w:cstheme="minorHAnsi"/>
          <w:b/>
          <w:i/>
          <w:sz w:val="28"/>
          <w:szCs w:val="28"/>
        </w:rPr>
        <w:t>.</w:t>
      </w:r>
    </w:p>
    <w:sectPr w:rsidR="00282401" w:rsidRPr="00C46A94" w:rsidSect="00712731">
      <w:headerReference w:type="even" r:id="rId17"/>
      <w:footerReference w:type="default" r:id="rId18"/>
      <w:headerReference w:type="first" r:id="rId19"/>
      <w:pgSz w:w="16838" w:h="11906" w:orient="landscape"/>
      <w:pgMar w:top="998"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A8A1" w14:textId="77777777" w:rsidR="00A74775" w:rsidRDefault="00A74775" w:rsidP="007F2C63">
      <w:r>
        <w:separator/>
      </w:r>
    </w:p>
  </w:endnote>
  <w:endnote w:type="continuationSeparator" w:id="0">
    <w:p w14:paraId="23BCC0B6" w14:textId="77777777" w:rsidR="00A74775" w:rsidRDefault="00A74775" w:rsidP="007F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7D47" w14:textId="77777777" w:rsidR="00EF302C" w:rsidRDefault="00BE1FE3" w:rsidP="009554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78062E" w14:textId="77777777" w:rsidR="00EF302C" w:rsidRDefault="00A74775" w:rsidP="009554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600B" w14:textId="77777777" w:rsidR="00EF302C" w:rsidRDefault="00BE1FE3" w:rsidP="009554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C6441">
      <w:rPr>
        <w:rStyle w:val="Numrodepage"/>
        <w:noProof/>
      </w:rPr>
      <w:t>1</w:t>
    </w:r>
    <w:r>
      <w:rPr>
        <w:rStyle w:val="Numrodepage"/>
      </w:rPr>
      <w:fldChar w:fldCharType="end"/>
    </w:r>
  </w:p>
  <w:p w14:paraId="25B93DAB" w14:textId="77777777" w:rsidR="00EF302C" w:rsidRDefault="00A74775" w:rsidP="0095545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FDB7" w14:textId="77777777" w:rsidR="00BF427A" w:rsidRDefault="00BF427A" w:rsidP="009554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517E3">
      <w:rPr>
        <w:rStyle w:val="Numrodepage"/>
        <w:noProof/>
      </w:rPr>
      <w:t>6</w:t>
    </w:r>
    <w:r>
      <w:rPr>
        <w:rStyle w:val="Numrodepage"/>
      </w:rPr>
      <w:fldChar w:fldCharType="end"/>
    </w:r>
  </w:p>
  <w:p w14:paraId="23CC0F1A" w14:textId="77777777" w:rsidR="00BF427A" w:rsidRPr="00A5393E" w:rsidRDefault="00BF427A" w:rsidP="00BF427A">
    <w:pPr>
      <w:jc w:val="center"/>
      <w:rPr>
        <w:rFonts w:ascii="Cambria" w:hAnsi="Cambria"/>
        <w:b/>
        <w:sz w:val="16"/>
        <w:szCs w:val="16"/>
        <w:u w:val="single"/>
      </w:rPr>
    </w:pPr>
    <w:r>
      <w:rPr>
        <w:rFonts w:ascii="Cambria" w:hAnsi="Cambria"/>
        <w:noProof/>
        <w:sz w:val="40"/>
        <w:lang w:eastAsia="fr-FR"/>
      </w:rPr>
      <w:drawing>
        <wp:inline distT="0" distB="0" distL="0" distR="0" wp14:anchorId="22272DFA" wp14:editId="541B9A26">
          <wp:extent cx="657225" cy="400050"/>
          <wp:effectExtent l="0" t="0" r="9525" b="0"/>
          <wp:docPr id="5" name="Image 5" descr="::SAUVEGARDE-SEPT-2015:LOGOS - COURRIERS - CARTES - Rectorat Grenoble:AC_Grenobl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VEGARDE-SEPT-2015:LOGOS - COURRIERS - CARTES - Rectorat Grenoble:AC_Grenoble_2014.jpg"/>
                  <pic:cNvPicPr>
                    <a:picLocks noChangeAspect="1" noChangeArrowheads="1"/>
                  </pic:cNvPicPr>
                </pic:nvPicPr>
                <pic:blipFill>
                  <a:blip r:embed="rId1">
                    <a:extLst>
                      <a:ext uri="{28A0092B-C50C-407E-A947-70E740481C1C}">
                        <a14:useLocalDpi xmlns:a14="http://schemas.microsoft.com/office/drawing/2010/main" val="0"/>
                      </a:ext>
                    </a:extLst>
                  </a:blip>
                  <a:srcRect t="70155" r="45326"/>
                  <a:stretch>
                    <a:fillRect/>
                  </a:stretch>
                </pic:blipFill>
                <pic:spPr bwMode="auto">
                  <a:xfrm>
                    <a:off x="0" y="0"/>
                    <a:ext cx="657225" cy="400050"/>
                  </a:xfrm>
                  <a:prstGeom prst="rect">
                    <a:avLst/>
                  </a:prstGeom>
                  <a:noFill/>
                  <a:ln>
                    <a:noFill/>
                  </a:ln>
                </pic:spPr>
              </pic:pic>
            </a:graphicData>
          </a:graphic>
        </wp:inline>
      </w:drawing>
    </w:r>
    <w:r w:rsidRPr="00894B01">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sidRPr="00894B01">
      <w:rPr>
        <w:rFonts w:ascii="Cambria" w:hAnsi="Cambria"/>
        <w:sz w:val="40"/>
      </w:rPr>
      <w:tab/>
    </w:r>
    <w:r w:rsidRPr="00894B01">
      <w:rPr>
        <w:rFonts w:ascii="Cambria" w:hAnsi="Cambria"/>
        <w:sz w:val="40"/>
      </w:rPr>
      <w:tab/>
    </w:r>
    <w:r>
      <w:rPr>
        <w:noProof/>
        <w:lang w:eastAsia="fr-FR"/>
      </w:rPr>
      <w:drawing>
        <wp:inline distT="0" distB="0" distL="0" distR="0" wp14:anchorId="41F584D6" wp14:editId="02F5E834">
          <wp:extent cx="685800" cy="342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62228"/>
                  <a:stretch>
                    <a:fillRect/>
                  </a:stretch>
                </pic:blipFill>
                <pic:spPr bwMode="auto">
                  <a:xfrm>
                    <a:off x="0" y="0"/>
                    <a:ext cx="685800" cy="342900"/>
                  </a:xfrm>
                  <a:prstGeom prst="rect">
                    <a:avLst/>
                  </a:prstGeom>
                  <a:noFill/>
                  <a:ln>
                    <a:noFill/>
                  </a:ln>
                </pic:spPr>
              </pic:pic>
            </a:graphicData>
          </a:graphic>
        </wp:inline>
      </w:drawing>
    </w:r>
  </w:p>
  <w:p w14:paraId="666C2612" w14:textId="77777777" w:rsidR="00BF427A" w:rsidRDefault="00BF427A" w:rsidP="0095545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0D6D" w14:textId="77777777" w:rsidR="00A74775" w:rsidRDefault="00A74775" w:rsidP="007F2C63">
      <w:r>
        <w:separator/>
      </w:r>
    </w:p>
  </w:footnote>
  <w:footnote w:type="continuationSeparator" w:id="0">
    <w:p w14:paraId="77BEC96A" w14:textId="77777777" w:rsidR="00A74775" w:rsidRDefault="00A74775" w:rsidP="007F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D25D" w14:textId="2CCDD1DA" w:rsidR="00321B84" w:rsidRDefault="00A74775">
    <w:pPr>
      <w:pStyle w:val="En-tte"/>
    </w:pPr>
    <w:r>
      <w:rPr>
        <w:noProof/>
      </w:rPr>
      <w:pict w14:anchorId="480CC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0538" o:spid="_x0000_s2050" type="#_x0000_t136" style="position:absolute;margin-left:0;margin-top:0;width:628.8pt;height:30.65pt;rotation:315;z-index:-251655168;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DEB8" w14:textId="3F116725" w:rsidR="00EF302C" w:rsidRPr="00A13B54" w:rsidRDefault="00A74775">
    <w:pPr>
      <w:pStyle w:val="En-tte"/>
      <w:rPr>
        <w:i/>
      </w:rPr>
    </w:pPr>
    <w:r>
      <w:rPr>
        <w:noProof/>
      </w:rPr>
      <w:pict w14:anchorId="0455F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0539" o:spid="_x0000_s2051" type="#_x0000_t136" style="position:absolute;margin-left:0;margin-top:0;width:628.8pt;height:30.65pt;rotation:315;z-index:-251653120;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r w:rsidR="00BE1FE3" w:rsidRPr="00F179CE">
      <w:rPr>
        <w:i/>
      </w:rPr>
      <w:t xml:space="preserve">Académie de Rennes, </w:t>
    </w:r>
    <w:r w:rsidR="005A02BE">
      <w:rPr>
        <w:i/>
      </w:rPr>
      <w:t xml:space="preserve">protocole de sécurisation SURF, </w:t>
    </w:r>
    <w:r w:rsidR="007F2C63" w:rsidRPr="00F179CE">
      <w:rPr>
        <w:i/>
      </w:rPr>
      <w:t xml:space="preserve">version du </w:t>
    </w:r>
    <w:r w:rsidR="005E11B4">
      <w:rPr>
        <w:i/>
      </w:rPr>
      <w:t>22.08.</w:t>
    </w:r>
    <w:r w:rsidR="00602370">
      <w:rPr>
        <w:i/>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3FBA" w14:textId="3EC0D149" w:rsidR="00321B84" w:rsidRDefault="00A74775">
    <w:pPr>
      <w:pStyle w:val="En-tte"/>
    </w:pPr>
    <w:r>
      <w:rPr>
        <w:noProof/>
      </w:rPr>
      <w:pict w14:anchorId="06DF4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0537" o:spid="_x0000_s2049" type="#_x0000_t136" style="position:absolute;margin-left:0;margin-top:0;width:628.8pt;height:30.65pt;rotation:315;z-index:-251657216;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24A0" w14:textId="347D352C" w:rsidR="00321B84" w:rsidRDefault="00A74775">
    <w:pPr>
      <w:pStyle w:val="En-tte"/>
    </w:pPr>
    <w:r>
      <w:rPr>
        <w:noProof/>
      </w:rPr>
      <w:pict w14:anchorId="04D9D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0541" o:spid="_x0000_s2053" type="#_x0000_t136" style="position:absolute;margin-left:0;margin-top:0;width:628.8pt;height:30.65pt;rotation:315;z-index:-251649024;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453E" w14:textId="4E97937D" w:rsidR="00321B84" w:rsidRDefault="00A74775">
    <w:pPr>
      <w:pStyle w:val="En-tte"/>
    </w:pPr>
    <w:r>
      <w:rPr>
        <w:noProof/>
      </w:rPr>
      <w:pict w14:anchorId="5A6E2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0540" o:spid="_x0000_s2052" type="#_x0000_t136" style="position:absolute;margin-left:0;margin-top:0;width:628.8pt;height:30.65pt;rotation:315;z-index:-251651072;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nsid w:val="00000004"/>
    <w:multiLevelType w:val="singleLevel"/>
    <w:tmpl w:val="00000004"/>
    <w:lvl w:ilvl="0">
      <w:numFmt w:val="bullet"/>
      <w:lvlText w:val="-"/>
      <w:lvlJc w:val="left"/>
      <w:pPr>
        <w:tabs>
          <w:tab w:val="num" w:pos="0"/>
        </w:tabs>
        <w:ind w:left="502" w:hanging="360"/>
      </w:pPr>
      <w:rPr>
        <w:rFonts w:ascii="Calibri" w:hAnsi="Calibri" w:cs="Calibri" w:hint="default"/>
        <w:strike/>
        <w:color w:val="000000"/>
        <w:sz w:val="22"/>
        <w:szCs w:val="22"/>
      </w:rPr>
    </w:lvl>
  </w:abstractNum>
  <w:abstractNum w:abstractNumId="4">
    <w:nsid w:val="00000005"/>
    <w:multiLevelType w:val="singleLevel"/>
    <w:tmpl w:val="00000005"/>
    <w:name w:val="WW8Num9"/>
    <w:lvl w:ilvl="0">
      <w:start w:val="56"/>
      <w:numFmt w:val="bullet"/>
      <w:lvlText w:val="-"/>
      <w:lvlJc w:val="left"/>
      <w:pPr>
        <w:tabs>
          <w:tab w:val="num" w:pos="0"/>
        </w:tabs>
        <w:ind w:left="720" w:hanging="360"/>
      </w:pPr>
      <w:rPr>
        <w:rFonts w:ascii="Calibri" w:hAnsi="Calibri" w:cs="Calibri" w:hint="default"/>
        <w:strike/>
        <w:sz w:val="22"/>
        <w:szCs w:val="22"/>
      </w:rPr>
    </w:lvl>
  </w:abstractNum>
  <w:abstractNum w:abstractNumId="5">
    <w:nsid w:val="00000006"/>
    <w:multiLevelType w:val="singleLevel"/>
    <w:tmpl w:val="00000006"/>
    <w:name w:val="WW8Num10"/>
    <w:lvl w:ilvl="0">
      <w:numFmt w:val="bullet"/>
      <w:lvlText w:val="-"/>
      <w:lvlJc w:val="left"/>
      <w:pPr>
        <w:tabs>
          <w:tab w:val="num" w:pos="0"/>
        </w:tabs>
        <w:ind w:left="502" w:hanging="360"/>
      </w:pPr>
      <w:rPr>
        <w:rFonts w:ascii="Calibri" w:hAnsi="Calibri" w:cs="Calibri" w:hint="default"/>
        <w:strike/>
        <w:color w:val="000000"/>
        <w:sz w:val="22"/>
        <w:szCs w:val="22"/>
        <w:lang w:eastAsia="en-US"/>
      </w:rPr>
    </w:lvl>
  </w:abstractNum>
  <w:abstractNum w:abstractNumId="6">
    <w:nsid w:val="033822C0"/>
    <w:multiLevelType w:val="hybridMultilevel"/>
    <w:tmpl w:val="56FE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0A53C9"/>
    <w:multiLevelType w:val="hybridMultilevel"/>
    <w:tmpl w:val="CDC243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76687C"/>
    <w:multiLevelType w:val="multilevel"/>
    <w:tmpl w:val="43B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964BE"/>
    <w:multiLevelType w:val="hybridMultilevel"/>
    <w:tmpl w:val="19DA3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CC174D"/>
    <w:multiLevelType w:val="hybridMultilevel"/>
    <w:tmpl w:val="9EDA9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231471"/>
    <w:multiLevelType w:val="multilevel"/>
    <w:tmpl w:val="EE3C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80A56"/>
    <w:multiLevelType w:val="hybridMultilevel"/>
    <w:tmpl w:val="83B4F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EC1987"/>
    <w:multiLevelType w:val="hybridMultilevel"/>
    <w:tmpl w:val="3022D9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606156"/>
    <w:multiLevelType w:val="hybridMultilevel"/>
    <w:tmpl w:val="89E82D22"/>
    <w:lvl w:ilvl="0" w:tplc="2AEE32E2">
      <w:start w:val="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A74F84"/>
    <w:multiLevelType w:val="hybridMultilevel"/>
    <w:tmpl w:val="6EAAD746"/>
    <w:lvl w:ilvl="0" w:tplc="7D8038A4">
      <w:numFmt w:val="bullet"/>
      <w:lvlText w:val="-"/>
      <w:lvlJc w:val="left"/>
      <w:pPr>
        <w:ind w:left="502"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F71637"/>
    <w:multiLevelType w:val="multilevel"/>
    <w:tmpl w:val="05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7B74EF"/>
    <w:multiLevelType w:val="hybridMultilevel"/>
    <w:tmpl w:val="82D0C5E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54775F5"/>
    <w:multiLevelType w:val="hybridMultilevel"/>
    <w:tmpl w:val="0A2CB50E"/>
    <w:lvl w:ilvl="0" w:tplc="CEF4F510">
      <w:start w:val="3"/>
      <w:numFmt w:val="bullet"/>
      <w:lvlText w:val="-"/>
      <w:lvlJc w:val="left"/>
      <w:pPr>
        <w:ind w:left="862" w:hanging="360"/>
      </w:pPr>
      <w:rPr>
        <w:rFonts w:ascii="Calibri" w:eastAsiaTheme="minorHAnsi" w:hAnsi="Calibri"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4"/>
  </w:num>
  <w:num w:numId="2">
    <w:abstractNumId w:val="15"/>
  </w:num>
  <w:num w:numId="3">
    <w:abstractNumId w:val="9"/>
  </w:num>
  <w:num w:numId="4">
    <w:abstractNumId w:val="8"/>
  </w:num>
  <w:num w:numId="5">
    <w:abstractNumId w:val="11"/>
  </w:num>
  <w:num w:numId="6">
    <w:abstractNumId w:val="12"/>
  </w:num>
  <w:num w:numId="7">
    <w:abstractNumId w:val="6"/>
  </w:num>
  <w:num w:numId="8">
    <w:abstractNumId w:val="16"/>
  </w:num>
  <w:num w:numId="9">
    <w:abstractNumId w:val="18"/>
  </w:num>
  <w:num w:numId="10">
    <w:abstractNumId w:val="10"/>
  </w:num>
  <w:num w:numId="11">
    <w:abstractNumId w:val="7"/>
  </w:num>
  <w:num w:numId="12">
    <w:abstractNumId w:val="17"/>
  </w:num>
  <w:num w:numId="13">
    <w:abstractNumId w:val="13"/>
  </w:num>
  <w:num w:numId="14">
    <w:abstractNumId w:val="1"/>
  </w:num>
  <w:num w:numId="15">
    <w:abstractNumId w:val="2"/>
  </w:num>
  <w:num w:numId="16">
    <w:abstractNumId w:val="4"/>
  </w:num>
  <w:num w:numId="17">
    <w:abstractNumId w:val="5"/>
  </w:num>
  <w:num w:numId="18">
    <w:abstractNumId w:val="2"/>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63"/>
    <w:rsid w:val="00006668"/>
    <w:rsid w:val="00017BCE"/>
    <w:rsid w:val="00033CA1"/>
    <w:rsid w:val="00051A8D"/>
    <w:rsid w:val="000771FE"/>
    <w:rsid w:val="00087FBE"/>
    <w:rsid w:val="000922BC"/>
    <w:rsid w:val="00097094"/>
    <w:rsid w:val="000C6441"/>
    <w:rsid w:val="000D08BE"/>
    <w:rsid w:val="000D699F"/>
    <w:rsid w:val="000F2AAE"/>
    <w:rsid w:val="00120B23"/>
    <w:rsid w:val="001342AB"/>
    <w:rsid w:val="0014269E"/>
    <w:rsid w:val="001628ED"/>
    <w:rsid w:val="001674FD"/>
    <w:rsid w:val="001706B6"/>
    <w:rsid w:val="00193C12"/>
    <w:rsid w:val="001A1ED6"/>
    <w:rsid w:val="001A3E15"/>
    <w:rsid w:val="001A4274"/>
    <w:rsid w:val="001E6FC5"/>
    <w:rsid w:val="001F56BD"/>
    <w:rsid w:val="00205595"/>
    <w:rsid w:val="002121D4"/>
    <w:rsid w:val="00233951"/>
    <w:rsid w:val="002412EF"/>
    <w:rsid w:val="002437F3"/>
    <w:rsid w:val="00264105"/>
    <w:rsid w:val="0027155D"/>
    <w:rsid w:val="00273356"/>
    <w:rsid w:val="002817C9"/>
    <w:rsid w:val="00282401"/>
    <w:rsid w:val="00293D8A"/>
    <w:rsid w:val="002A7E11"/>
    <w:rsid w:val="002E12B9"/>
    <w:rsid w:val="0031123B"/>
    <w:rsid w:val="00313B62"/>
    <w:rsid w:val="00321B84"/>
    <w:rsid w:val="003408F4"/>
    <w:rsid w:val="0034693E"/>
    <w:rsid w:val="00364ECA"/>
    <w:rsid w:val="00367207"/>
    <w:rsid w:val="00371FF3"/>
    <w:rsid w:val="00381293"/>
    <w:rsid w:val="00390E45"/>
    <w:rsid w:val="00393E9E"/>
    <w:rsid w:val="003B1A3D"/>
    <w:rsid w:val="003C2980"/>
    <w:rsid w:val="003C29EF"/>
    <w:rsid w:val="003E2AAB"/>
    <w:rsid w:val="003E3907"/>
    <w:rsid w:val="00403905"/>
    <w:rsid w:val="00423ADF"/>
    <w:rsid w:val="00425C99"/>
    <w:rsid w:val="00450E5A"/>
    <w:rsid w:val="00453BE2"/>
    <w:rsid w:val="00457E3B"/>
    <w:rsid w:val="004772A4"/>
    <w:rsid w:val="004829C4"/>
    <w:rsid w:val="004854F7"/>
    <w:rsid w:val="004A6E94"/>
    <w:rsid w:val="004B009F"/>
    <w:rsid w:val="004B2482"/>
    <w:rsid w:val="004B615D"/>
    <w:rsid w:val="004C231E"/>
    <w:rsid w:val="00522D53"/>
    <w:rsid w:val="00537DD7"/>
    <w:rsid w:val="0055740F"/>
    <w:rsid w:val="0057472E"/>
    <w:rsid w:val="005775E8"/>
    <w:rsid w:val="00577B2E"/>
    <w:rsid w:val="00582CEC"/>
    <w:rsid w:val="005915EE"/>
    <w:rsid w:val="005A02BE"/>
    <w:rsid w:val="005A20FE"/>
    <w:rsid w:val="005D6304"/>
    <w:rsid w:val="005E11B4"/>
    <w:rsid w:val="005E4445"/>
    <w:rsid w:val="005E674D"/>
    <w:rsid w:val="005E6F3A"/>
    <w:rsid w:val="005E7DC7"/>
    <w:rsid w:val="00602370"/>
    <w:rsid w:val="00602AD0"/>
    <w:rsid w:val="006118F1"/>
    <w:rsid w:val="0062393B"/>
    <w:rsid w:val="006245CD"/>
    <w:rsid w:val="00631AF5"/>
    <w:rsid w:val="006377D5"/>
    <w:rsid w:val="00643C6B"/>
    <w:rsid w:val="006604BF"/>
    <w:rsid w:val="0067274C"/>
    <w:rsid w:val="00684117"/>
    <w:rsid w:val="006E2E0F"/>
    <w:rsid w:val="006F4963"/>
    <w:rsid w:val="00712731"/>
    <w:rsid w:val="00727B10"/>
    <w:rsid w:val="00754DD1"/>
    <w:rsid w:val="0076058E"/>
    <w:rsid w:val="00764B3D"/>
    <w:rsid w:val="00795595"/>
    <w:rsid w:val="007A20BD"/>
    <w:rsid w:val="007A5F95"/>
    <w:rsid w:val="007B2565"/>
    <w:rsid w:val="007B472B"/>
    <w:rsid w:val="007C11E6"/>
    <w:rsid w:val="007D5801"/>
    <w:rsid w:val="007D677D"/>
    <w:rsid w:val="007D78A0"/>
    <w:rsid w:val="007F2C63"/>
    <w:rsid w:val="007F49C6"/>
    <w:rsid w:val="008028A4"/>
    <w:rsid w:val="00866C0C"/>
    <w:rsid w:val="008720B4"/>
    <w:rsid w:val="008728BE"/>
    <w:rsid w:val="00880B42"/>
    <w:rsid w:val="0088489D"/>
    <w:rsid w:val="00885C6E"/>
    <w:rsid w:val="00891A73"/>
    <w:rsid w:val="008974DA"/>
    <w:rsid w:val="008A37F5"/>
    <w:rsid w:val="008A5790"/>
    <w:rsid w:val="008D7DF5"/>
    <w:rsid w:val="008F0A3E"/>
    <w:rsid w:val="00901BDE"/>
    <w:rsid w:val="00905C58"/>
    <w:rsid w:val="00913843"/>
    <w:rsid w:val="00915952"/>
    <w:rsid w:val="00920F23"/>
    <w:rsid w:val="0096128C"/>
    <w:rsid w:val="00971786"/>
    <w:rsid w:val="00976C2C"/>
    <w:rsid w:val="00990071"/>
    <w:rsid w:val="009910E1"/>
    <w:rsid w:val="00994511"/>
    <w:rsid w:val="009A3ED0"/>
    <w:rsid w:val="009D4A47"/>
    <w:rsid w:val="009D6024"/>
    <w:rsid w:val="009F3309"/>
    <w:rsid w:val="009F6592"/>
    <w:rsid w:val="009F71FA"/>
    <w:rsid w:val="00A13B54"/>
    <w:rsid w:val="00A40B48"/>
    <w:rsid w:val="00A40BB4"/>
    <w:rsid w:val="00A4264D"/>
    <w:rsid w:val="00A44B3D"/>
    <w:rsid w:val="00A44C69"/>
    <w:rsid w:val="00A74775"/>
    <w:rsid w:val="00A95C3F"/>
    <w:rsid w:val="00A95F27"/>
    <w:rsid w:val="00A97392"/>
    <w:rsid w:val="00AA6A35"/>
    <w:rsid w:val="00AC0CE4"/>
    <w:rsid w:val="00AD54A7"/>
    <w:rsid w:val="00AE6451"/>
    <w:rsid w:val="00AE6E3A"/>
    <w:rsid w:val="00AF23C5"/>
    <w:rsid w:val="00AF3147"/>
    <w:rsid w:val="00AF590C"/>
    <w:rsid w:val="00AF6EE8"/>
    <w:rsid w:val="00B05BE9"/>
    <w:rsid w:val="00B07C47"/>
    <w:rsid w:val="00B134C3"/>
    <w:rsid w:val="00B22352"/>
    <w:rsid w:val="00B24D08"/>
    <w:rsid w:val="00B46BC7"/>
    <w:rsid w:val="00B517E3"/>
    <w:rsid w:val="00B55DFE"/>
    <w:rsid w:val="00B775AD"/>
    <w:rsid w:val="00BC078C"/>
    <w:rsid w:val="00BC110D"/>
    <w:rsid w:val="00BC603E"/>
    <w:rsid w:val="00BE1FE3"/>
    <w:rsid w:val="00BF427A"/>
    <w:rsid w:val="00C2464B"/>
    <w:rsid w:val="00C31D10"/>
    <w:rsid w:val="00C4187C"/>
    <w:rsid w:val="00C44583"/>
    <w:rsid w:val="00C46A94"/>
    <w:rsid w:val="00C54565"/>
    <w:rsid w:val="00C64972"/>
    <w:rsid w:val="00C80C12"/>
    <w:rsid w:val="00C82CAF"/>
    <w:rsid w:val="00C85708"/>
    <w:rsid w:val="00C92993"/>
    <w:rsid w:val="00C96130"/>
    <w:rsid w:val="00CA13AE"/>
    <w:rsid w:val="00CB1BF9"/>
    <w:rsid w:val="00CD12F3"/>
    <w:rsid w:val="00CD2B15"/>
    <w:rsid w:val="00CD6026"/>
    <w:rsid w:val="00CE2C4F"/>
    <w:rsid w:val="00CE40E6"/>
    <w:rsid w:val="00CF4C4E"/>
    <w:rsid w:val="00D17B8E"/>
    <w:rsid w:val="00D36624"/>
    <w:rsid w:val="00D417DF"/>
    <w:rsid w:val="00D47656"/>
    <w:rsid w:val="00D62896"/>
    <w:rsid w:val="00D72822"/>
    <w:rsid w:val="00D765F1"/>
    <w:rsid w:val="00DB0674"/>
    <w:rsid w:val="00DC4F27"/>
    <w:rsid w:val="00DD1281"/>
    <w:rsid w:val="00DD34ED"/>
    <w:rsid w:val="00DE6597"/>
    <w:rsid w:val="00E1488C"/>
    <w:rsid w:val="00E15AE6"/>
    <w:rsid w:val="00E23865"/>
    <w:rsid w:val="00E316AE"/>
    <w:rsid w:val="00E36C68"/>
    <w:rsid w:val="00E37588"/>
    <w:rsid w:val="00E41115"/>
    <w:rsid w:val="00E44385"/>
    <w:rsid w:val="00E47D60"/>
    <w:rsid w:val="00E52393"/>
    <w:rsid w:val="00E778C9"/>
    <w:rsid w:val="00E8173E"/>
    <w:rsid w:val="00E903A7"/>
    <w:rsid w:val="00E920C1"/>
    <w:rsid w:val="00EA0DA8"/>
    <w:rsid w:val="00EB54A0"/>
    <w:rsid w:val="00EC468A"/>
    <w:rsid w:val="00ED4CD7"/>
    <w:rsid w:val="00EE7FF7"/>
    <w:rsid w:val="00EF34DA"/>
    <w:rsid w:val="00EF78AB"/>
    <w:rsid w:val="00F179CE"/>
    <w:rsid w:val="00F230B9"/>
    <w:rsid w:val="00F302E4"/>
    <w:rsid w:val="00F34F11"/>
    <w:rsid w:val="00F52CCC"/>
    <w:rsid w:val="00F61F43"/>
    <w:rsid w:val="00F73B0F"/>
    <w:rsid w:val="00F84530"/>
    <w:rsid w:val="00F85C36"/>
    <w:rsid w:val="00FB346E"/>
    <w:rsid w:val="00FB3585"/>
    <w:rsid w:val="00FB7FCE"/>
    <w:rsid w:val="00FE08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BE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6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F2C63"/>
    <w:pPr>
      <w:ind w:left="720"/>
      <w:contextualSpacing/>
    </w:pPr>
  </w:style>
  <w:style w:type="paragraph" w:styleId="Pieddepage">
    <w:name w:val="footer"/>
    <w:basedOn w:val="Normal"/>
    <w:link w:val="PieddepageCar"/>
    <w:uiPriority w:val="99"/>
    <w:rsid w:val="007F2C63"/>
    <w:pPr>
      <w:tabs>
        <w:tab w:val="center" w:pos="4536"/>
        <w:tab w:val="right" w:pos="9072"/>
      </w:tabs>
    </w:pPr>
  </w:style>
  <w:style w:type="character" w:customStyle="1" w:styleId="PieddepageCar">
    <w:name w:val="Pied de page Car"/>
    <w:basedOn w:val="Policepardfaut"/>
    <w:link w:val="Pieddepage"/>
    <w:uiPriority w:val="99"/>
    <w:rsid w:val="007F2C63"/>
    <w:rPr>
      <w:rFonts w:ascii="Times New Roman" w:eastAsia="Times New Roman" w:hAnsi="Times New Roman" w:cs="Times New Roman"/>
      <w:sz w:val="24"/>
      <w:szCs w:val="24"/>
      <w:lang w:eastAsia="ar-SA"/>
    </w:rPr>
  </w:style>
  <w:style w:type="character" w:styleId="Numrodepage">
    <w:name w:val="page number"/>
    <w:uiPriority w:val="99"/>
    <w:rsid w:val="007F2C63"/>
    <w:rPr>
      <w:rFonts w:cs="Times New Roman"/>
    </w:rPr>
  </w:style>
  <w:style w:type="paragraph" w:styleId="En-tte">
    <w:name w:val="header"/>
    <w:basedOn w:val="Normal"/>
    <w:link w:val="En-tteCar"/>
    <w:uiPriority w:val="99"/>
    <w:rsid w:val="007F2C63"/>
    <w:pPr>
      <w:tabs>
        <w:tab w:val="center" w:pos="4536"/>
        <w:tab w:val="right" w:pos="9072"/>
      </w:tabs>
      <w:suppressAutoHyphens w:val="0"/>
    </w:pPr>
    <w:rPr>
      <w:rFonts w:ascii="Calibri" w:hAnsi="Calibri"/>
      <w:sz w:val="20"/>
      <w:lang w:eastAsia="fr-FR"/>
    </w:rPr>
  </w:style>
  <w:style w:type="character" w:customStyle="1" w:styleId="En-tteCar">
    <w:name w:val="En-tête Car"/>
    <w:basedOn w:val="Policepardfaut"/>
    <w:link w:val="En-tte"/>
    <w:uiPriority w:val="99"/>
    <w:rsid w:val="007F2C63"/>
    <w:rPr>
      <w:rFonts w:ascii="Calibri" w:eastAsia="Times New Roman" w:hAnsi="Calibri" w:cs="Times New Roman"/>
      <w:sz w:val="20"/>
      <w:szCs w:val="24"/>
      <w:lang w:eastAsia="fr-FR"/>
    </w:rPr>
  </w:style>
  <w:style w:type="paragraph" w:styleId="Textedebulles">
    <w:name w:val="Balloon Text"/>
    <w:basedOn w:val="Normal"/>
    <w:link w:val="TextedebullesCar"/>
    <w:uiPriority w:val="99"/>
    <w:semiHidden/>
    <w:unhideWhenUsed/>
    <w:rsid w:val="007F2C63"/>
    <w:rPr>
      <w:rFonts w:ascii="Tahoma" w:hAnsi="Tahoma" w:cs="Tahoma"/>
      <w:sz w:val="16"/>
      <w:szCs w:val="16"/>
    </w:rPr>
  </w:style>
  <w:style w:type="character" w:customStyle="1" w:styleId="TextedebullesCar">
    <w:name w:val="Texte de bulles Car"/>
    <w:basedOn w:val="Policepardfaut"/>
    <w:link w:val="Textedebulles"/>
    <w:uiPriority w:val="99"/>
    <w:semiHidden/>
    <w:rsid w:val="007F2C63"/>
    <w:rPr>
      <w:rFonts w:ascii="Tahoma" w:eastAsia="Times New Roman" w:hAnsi="Tahoma" w:cs="Tahoma"/>
      <w:sz w:val="16"/>
      <w:szCs w:val="16"/>
      <w:lang w:eastAsia="ar-SA"/>
    </w:rPr>
  </w:style>
  <w:style w:type="character" w:customStyle="1" w:styleId="apple-style-span">
    <w:name w:val="apple-style-span"/>
    <w:basedOn w:val="Policepardfaut"/>
    <w:rsid w:val="00684117"/>
  </w:style>
  <w:style w:type="paragraph" w:styleId="NormalWeb">
    <w:name w:val="Normal (Web)"/>
    <w:basedOn w:val="Normal"/>
    <w:uiPriority w:val="99"/>
    <w:unhideWhenUsed/>
    <w:rsid w:val="00684117"/>
    <w:pPr>
      <w:suppressAutoHyphens w:val="0"/>
      <w:spacing w:before="100" w:beforeAutospacing="1" w:after="100" w:afterAutospacing="1"/>
    </w:pPr>
    <w:rPr>
      <w:rFonts w:ascii="Times" w:eastAsiaTheme="minorEastAsia" w:hAnsi="Times"/>
      <w:sz w:val="20"/>
      <w:szCs w:val="20"/>
      <w:lang w:eastAsia="fr-FR"/>
    </w:rPr>
  </w:style>
  <w:style w:type="paragraph" w:customStyle="1" w:styleId="western">
    <w:name w:val="western"/>
    <w:basedOn w:val="Normal"/>
    <w:rsid w:val="009A3ED0"/>
    <w:pPr>
      <w:suppressAutoHyphens w:val="0"/>
      <w:spacing w:before="100" w:beforeAutospacing="1" w:after="142" w:line="288" w:lineRule="auto"/>
    </w:pPr>
    <w:rPr>
      <w:lang w:eastAsia="fr-FR"/>
    </w:rPr>
  </w:style>
  <w:style w:type="character" w:styleId="Lienhypertexte">
    <w:name w:val="Hyperlink"/>
    <w:basedOn w:val="Policepardfaut"/>
    <w:unhideWhenUsed/>
    <w:rsid w:val="005D6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6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F2C63"/>
    <w:pPr>
      <w:ind w:left="720"/>
      <w:contextualSpacing/>
    </w:pPr>
  </w:style>
  <w:style w:type="paragraph" w:styleId="Pieddepage">
    <w:name w:val="footer"/>
    <w:basedOn w:val="Normal"/>
    <w:link w:val="PieddepageCar"/>
    <w:uiPriority w:val="99"/>
    <w:rsid w:val="007F2C63"/>
    <w:pPr>
      <w:tabs>
        <w:tab w:val="center" w:pos="4536"/>
        <w:tab w:val="right" w:pos="9072"/>
      </w:tabs>
    </w:pPr>
  </w:style>
  <w:style w:type="character" w:customStyle="1" w:styleId="PieddepageCar">
    <w:name w:val="Pied de page Car"/>
    <w:basedOn w:val="Policepardfaut"/>
    <w:link w:val="Pieddepage"/>
    <w:uiPriority w:val="99"/>
    <w:rsid w:val="007F2C63"/>
    <w:rPr>
      <w:rFonts w:ascii="Times New Roman" w:eastAsia="Times New Roman" w:hAnsi="Times New Roman" w:cs="Times New Roman"/>
      <w:sz w:val="24"/>
      <w:szCs w:val="24"/>
      <w:lang w:eastAsia="ar-SA"/>
    </w:rPr>
  </w:style>
  <w:style w:type="character" w:styleId="Numrodepage">
    <w:name w:val="page number"/>
    <w:uiPriority w:val="99"/>
    <w:rsid w:val="007F2C63"/>
    <w:rPr>
      <w:rFonts w:cs="Times New Roman"/>
    </w:rPr>
  </w:style>
  <w:style w:type="paragraph" w:styleId="En-tte">
    <w:name w:val="header"/>
    <w:basedOn w:val="Normal"/>
    <w:link w:val="En-tteCar"/>
    <w:uiPriority w:val="99"/>
    <w:rsid w:val="007F2C63"/>
    <w:pPr>
      <w:tabs>
        <w:tab w:val="center" w:pos="4536"/>
        <w:tab w:val="right" w:pos="9072"/>
      </w:tabs>
      <w:suppressAutoHyphens w:val="0"/>
    </w:pPr>
    <w:rPr>
      <w:rFonts w:ascii="Calibri" w:hAnsi="Calibri"/>
      <w:sz w:val="20"/>
      <w:lang w:eastAsia="fr-FR"/>
    </w:rPr>
  </w:style>
  <w:style w:type="character" w:customStyle="1" w:styleId="En-tteCar">
    <w:name w:val="En-tête Car"/>
    <w:basedOn w:val="Policepardfaut"/>
    <w:link w:val="En-tte"/>
    <w:uiPriority w:val="99"/>
    <w:rsid w:val="007F2C63"/>
    <w:rPr>
      <w:rFonts w:ascii="Calibri" w:eastAsia="Times New Roman" w:hAnsi="Calibri" w:cs="Times New Roman"/>
      <w:sz w:val="20"/>
      <w:szCs w:val="24"/>
      <w:lang w:eastAsia="fr-FR"/>
    </w:rPr>
  </w:style>
  <w:style w:type="paragraph" w:styleId="Textedebulles">
    <w:name w:val="Balloon Text"/>
    <w:basedOn w:val="Normal"/>
    <w:link w:val="TextedebullesCar"/>
    <w:uiPriority w:val="99"/>
    <w:semiHidden/>
    <w:unhideWhenUsed/>
    <w:rsid w:val="007F2C63"/>
    <w:rPr>
      <w:rFonts w:ascii="Tahoma" w:hAnsi="Tahoma" w:cs="Tahoma"/>
      <w:sz w:val="16"/>
      <w:szCs w:val="16"/>
    </w:rPr>
  </w:style>
  <w:style w:type="character" w:customStyle="1" w:styleId="TextedebullesCar">
    <w:name w:val="Texte de bulles Car"/>
    <w:basedOn w:val="Policepardfaut"/>
    <w:link w:val="Textedebulles"/>
    <w:uiPriority w:val="99"/>
    <w:semiHidden/>
    <w:rsid w:val="007F2C63"/>
    <w:rPr>
      <w:rFonts w:ascii="Tahoma" w:eastAsia="Times New Roman" w:hAnsi="Tahoma" w:cs="Tahoma"/>
      <w:sz w:val="16"/>
      <w:szCs w:val="16"/>
      <w:lang w:eastAsia="ar-SA"/>
    </w:rPr>
  </w:style>
  <w:style w:type="character" w:customStyle="1" w:styleId="apple-style-span">
    <w:name w:val="apple-style-span"/>
    <w:basedOn w:val="Policepardfaut"/>
    <w:rsid w:val="00684117"/>
  </w:style>
  <w:style w:type="paragraph" w:styleId="NormalWeb">
    <w:name w:val="Normal (Web)"/>
    <w:basedOn w:val="Normal"/>
    <w:uiPriority w:val="99"/>
    <w:unhideWhenUsed/>
    <w:rsid w:val="00684117"/>
    <w:pPr>
      <w:suppressAutoHyphens w:val="0"/>
      <w:spacing w:before="100" w:beforeAutospacing="1" w:after="100" w:afterAutospacing="1"/>
    </w:pPr>
    <w:rPr>
      <w:rFonts w:ascii="Times" w:eastAsiaTheme="minorEastAsia" w:hAnsi="Times"/>
      <w:sz w:val="20"/>
      <w:szCs w:val="20"/>
      <w:lang w:eastAsia="fr-FR"/>
    </w:rPr>
  </w:style>
  <w:style w:type="paragraph" w:customStyle="1" w:styleId="western">
    <w:name w:val="western"/>
    <w:basedOn w:val="Normal"/>
    <w:rsid w:val="009A3ED0"/>
    <w:pPr>
      <w:suppressAutoHyphens w:val="0"/>
      <w:spacing w:before="100" w:beforeAutospacing="1" w:after="142" w:line="288" w:lineRule="auto"/>
    </w:pPr>
    <w:rPr>
      <w:lang w:eastAsia="fr-FR"/>
    </w:rPr>
  </w:style>
  <w:style w:type="character" w:styleId="Lienhypertexte">
    <w:name w:val="Hyperlink"/>
    <w:basedOn w:val="Policepardfaut"/>
    <w:unhideWhenUsed/>
    <w:rsid w:val="005D6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387">
      <w:bodyDiv w:val="1"/>
      <w:marLeft w:val="0"/>
      <w:marRight w:val="0"/>
      <w:marTop w:val="0"/>
      <w:marBottom w:val="0"/>
      <w:divBdr>
        <w:top w:val="none" w:sz="0" w:space="0" w:color="auto"/>
        <w:left w:val="none" w:sz="0" w:space="0" w:color="auto"/>
        <w:bottom w:val="none" w:sz="0" w:space="0" w:color="auto"/>
        <w:right w:val="none" w:sz="0" w:space="0" w:color="auto"/>
      </w:divBdr>
    </w:div>
    <w:div w:id="151217982">
      <w:bodyDiv w:val="1"/>
      <w:marLeft w:val="0"/>
      <w:marRight w:val="0"/>
      <w:marTop w:val="0"/>
      <w:marBottom w:val="0"/>
      <w:divBdr>
        <w:top w:val="none" w:sz="0" w:space="0" w:color="auto"/>
        <w:left w:val="none" w:sz="0" w:space="0" w:color="auto"/>
        <w:bottom w:val="none" w:sz="0" w:space="0" w:color="auto"/>
        <w:right w:val="none" w:sz="0" w:space="0" w:color="auto"/>
      </w:divBdr>
    </w:div>
    <w:div w:id="287786261">
      <w:bodyDiv w:val="1"/>
      <w:marLeft w:val="0"/>
      <w:marRight w:val="0"/>
      <w:marTop w:val="0"/>
      <w:marBottom w:val="0"/>
      <w:divBdr>
        <w:top w:val="none" w:sz="0" w:space="0" w:color="auto"/>
        <w:left w:val="none" w:sz="0" w:space="0" w:color="auto"/>
        <w:bottom w:val="none" w:sz="0" w:space="0" w:color="auto"/>
        <w:right w:val="none" w:sz="0" w:space="0" w:color="auto"/>
      </w:divBdr>
    </w:div>
    <w:div w:id="809783000">
      <w:bodyDiv w:val="1"/>
      <w:marLeft w:val="0"/>
      <w:marRight w:val="0"/>
      <w:marTop w:val="0"/>
      <w:marBottom w:val="0"/>
      <w:divBdr>
        <w:top w:val="none" w:sz="0" w:space="0" w:color="auto"/>
        <w:left w:val="none" w:sz="0" w:space="0" w:color="auto"/>
        <w:bottom w:val="none" w:sz="0" w:space="0" w:color="auto"/>
        <w:right w:val="none" w:sz="0" w:space="0" w:color="auto"/>
      </w:divBdr>
    </w:div>
    <w:div w:id="976183251">
      <w:bodyDiv w:val="1"/>
      <w:marLeft w:val="0"/>
      <w:marRight w:val="0"/>
      <w:marTop w:val="0"/>
      <w:marBottom w:val="0"/>
      <w:divBdr>
        <w:top w:val="none" w:sz="0" w:space="0" w:color="auto"/>
        <w:left w:val="none" w:sz="0" w:space="0" w:color="auto"/>
        <w:bottom w:val="none" w:sz="0" w:space="0" w:color="auto"/>
        <w:right w:val="none" w:sz="0" w:space="0" w:color="auto"/>
      </w:divBdr>
    </w:div>
    <w:div w:id="1381515629">
      <w:bodyDiv w:val="1"/>
      <w:marLeft w:val="0"/>
      <w:marRight w:val="0"/>
      <w:marTop w:val="0"/>
      <w:marBottom w:val="0"/>
      <w:divBdr>
        <w:top w:val="none" w:sz="0" w:space="0" w:color="auto"/>
        <w:left w:val="none" w:sz="0" w:space="0" w:color="auto"/>
        <w:bottom w:val="none" w:sz="0" w:space="0" w:color="auto"/>
        <w:right w:val="none" w:sz="0" w:space="0" w:color="auto"/>
      </w:divBdr>
    </w:div>
    <w:div w:id="1534995189">
      <w:bodyDiv w:val="1"/>
      <w:marLeft w:val="0"/>
      <w:marRight w:val="0"/>
      <w:marTop w:val="0"/>
      <w:marBottom w:val="0"/>
      <w:divBdr>
        <w:top w:val="none" w:sz="0" w:space="0" w:color="auto"/>
        <w:left w:val="none" w:sz="0" w:space="0" w:color="auto"/>
        <w:bottom w:val="none" w:sz="0" w:space="0" w:color="auto"/>
        <w:right w:val="none" w:sz="0" w:space="0" w:color="auto"/>
      </w:divBdr>
    </w:div>
    <w:div w:id="1545143711">
      <w:bodyDiv w:val="1"/>
      <w:marLeft w:val="0"/>
      <w:marRight w:val="0"/>
      <w:marTop w:val="0"/>
      <w:marBottom w:val="0"/>
      <w:divBdr>
        <w:top w:val="none" w:sz="0" w:space="0" w:color="auto"/>
        <w:left w:val="none" w:sz="0" w:space="0" w:color="auto"/>
        <w:bottom w:val="none" w:sz="0" w:space="0" w:color="auto"/>
        <w:right w:val="none" w:sz="0" w:space="0" w:color="auto"/>
      </w:divBdr>
    </w:div>
    <w:div w:id="1599215115">
      <w:bodyDiv w:val="1"/>
      <w:marLeft w:val="0"/>
      <w:marRight w:val="0"/>
      <w:marTop w:val="0"/>
      <w:marBottom w:val="0"/>
      <w:divBdr>
        <w:top w:val="none" w:sz="0" w:space="0" w:color="auto"/>
        <w:left w:val="none" w:sz="0" w:space="0" w:color="auto"/>
        <w:bottom w:val="none" w:sz="0" w:space="0" w:color="auto"/>
        <w:right w:val="none" w:sz="0" w:space="0" w:color="auto"/>
      </w:divBdr>
    </w:div>
    <w:div w:id="1913083342">
      <w:bodyDiv w:val="1"/>
      <w:marLeft w:val="0"/>
      <w:marRight w:val="0"/>
      <w:marTop w:val="0"/>
      <w:marBottom w:val="0"/>
      <w:divBdr>
        <w:top w:val="none" w:sz="0" w:space="0" w:color="auto"/>
        <w:left w:val="none" w:sz="0" w:space="0" w:color="auto"/>
        <w:bottom w:val="none" w:sz="0" w:space="0" w:color="auto"/>
        <w:right w:val="none" w:sz="0" w:space="0" w:color="auto"/>
      </w:divBdr>
    </w:div>
    <w:div w:id="21323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aignades.sante.gouv.fr/baignades/editorial/fr/accuei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D2F4-42AE-4ED3-BDFE-EF958D6A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2282</Words>
  <Characters>12557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icouedon</dc:creator>
  <cp:lastModifiedBy>icouedon</cp:lastModifiedBy>
  <cp:revision>24</cp:revision>
  <cp:lastPrinted>2018-06-15T09:14:00Z</cp:lastPrinted>
  <dcterms:created xsi:type="dcterms:W3CDTF">2018-01-29T13:59:00Z</dcterms:created>
  <dcterms:modified xsi:type="dcterms:W3CDTF">2018-08-22T11:16:00Z</dcterms:modified>
</cp:coreProperties>
</file>