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1CF522" w14:textId="7246E820" w:rsidR="005248A0" w:rsidRPr="005248A0" w:rsidRDefault="007A1CAB" w:rsidP="005248A0">
      <w:pPr>
        <w:pStyle w:val="Titre6"/>
        <w:numPr>
          <w:ilvl w:val="1"/>
          <w:numId w:val="1"/>
        </w:numPr>
        <w:tabs>
          <w:tab w:val="left" w:pos="3540"/>
        </w:tabs>
        <w:jc w:val="right"/>
        <w:rPr>
          <w:b/>
          <w:sz w:val="22"/>
        </w:rPr>
      </w:pPr>
      <w:bookmarkStart w:id="0" w:name="_Hlk41637103"/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6FEB7E1E" wp14:editId="37599279">
            <wp:simplePos x="0" y="0"/>
            <wp:positionH relativeFrom="column">
              <wp:posOffset>2785110</wp:posOffset>
            </wp:positionH>
            <wp:positionV relativeFrom="paragraph">
              <wp:posOffset>8890</wp:posOffset>
            </wp:positionV>
            <wp:extent cx="758825" cy="451485"/>
            <wp:effectExtent l="0" t="0" r="0" b="0"/>
            <wp:wrapNone/>
            <wp:docPr id="13" name="Image 2" descr="marianne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rianne-quad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sz w:val="22"/>
          </w:rPr>
          <w:id w:val="889382704"/>
          <w:showingPlcHdr/>
          <w:picture/>
        </w:sdtPr>
        <w:sdtEndPr/>
        <w:sdtContent>
          <w:r w:rsidR="00EF0BBB">
            <w:rPr>
              <w:b/>
              <w:noProof/>
              <w:sz w:val="22"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6B5B3901" wp14:editId="0868534C">
                <wp:simplePos x="0" y="0"/>
                <wp:positionH relativeFrom="column">
                  <wp:posOffset>5327015</wp:posOffset>
                </wp:positionH>
                <wp:positionV relativeFrom="paragraph">
                  <wp:posOffset>0</wp:posOffset>
                </wp:positionV>
                <wp:extent cx="1332000" cy="1522800"/>
                <wp:effectExtent l="0" t="0" r="1905" b="1270"/>
                <wp:wrapThrough wrapText="bothSides">
                  <wp:wrapPolygon edited="0">
                    <wp:start x="0" y="0"/>
                    <wp:lineTo x="0" y="21348"/>
                    <wp:lineTo x="21322" y="21348"/>
                    <wp:lineTo x="21322" y="0"/>
                    <wp:lineTo x="0" y="0"/>
                  </wp:wrapPolygon>
                </wp:wrapThrough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D231C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4955539" wp14:editId="5515CCD9">
            <wp:simplePos x="0" y="0"/>
            <wp:positionH relativeFrom="column">
              <wp:posOffset>-68580</wp:posOffset>
            </wp:positionH>
            <wp:positionV relativeFrom="paragraph">
              <wp:posOffset>-95885</wp:posOffset>
            </wp:positionV>
            <wp:extent cx="1125220" cy="1645285"/>
            <wp:effectExtent l="0" t="0" r="0" b="0"/>
            <wp:wrapTight wrapText="bothSides">
              <wp:wrapPolygon edited="0">
                <wp:start x="0" y="0"/>
                <wp:lineTo x="0" y="21258"/>
                <wp:lineTo x="21210" y="21258"/>
                <wp:lineTo x="21210" y="0"/>
                <wp:lineTo x="0" y="0"/>
              </wp:wrapPolygon>
            </wp:wrapTight>
            <wp:docPr id="16" name="Image 16" descr="logo région académique nouvelle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région académique nouvelle aquita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sz w:val="22"/>
        </w:rPr>
        <w:id w:val="-19247380"/>
        <w:picture/>
      </w:sdtPr>
      <w:sdtEndPr/>
      <w:sdtContent>
        <w:p w14:paraId="3BF50746" w14:textId="77060D2B" w:rsidR="0087185F" w:rsidRDefault="002937AD" w:rsidP="005248A0">
          <w:pPr>
            <w:pStyle w:val="Titre6"/>
            <w:numPr>
              <w:ilvl w:val="0"/>
              <w:numId w:val="0"/>
            </w:numPr>
            <w:tabs>
              <w:tab w:val="left" w:pos="3540"/>
            </w:tabs>
            <w:jc w:val="right"/>
            <w:rPr>
              <w:sz w:val="22"/>
            </w:rPr>
          </w:pPr>
        </w:p>
      </w:sdtContent>
    </w:sdt>
    <w:p w14:paraId="4224CDD0" w14:textId="77777777" w:rsidR="0087185F" w:rsidRDefault="0087185F" w:rsidP="00F900CE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14:paraId="18F8860C" w14:textId="77777777" w:rsidR="0087185F" w:rsidRDefault="0087185F" w:rsidP="00F900CE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14:paraId="113B39E7" w14:textId="77777777" w:rsidR="0087185F" w:rsidRDefault="0087185F" w:rsidP="00F900CE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14:paraId="28290798" w14:textId="77777777" w:rsidR="0087185F" w:rsidRDefault="0087185F" w:rsidP="00F900CE">
      <w:pPr>
        <w:pStyle w:val="Titre6"/>
        <w:numPr>
          <w:ilvl w:val="0"/>
          <w:numId w:val="0"/>
        </w:numPr>
        <w:tabs>
          <w:tab w:val="left" w:pos="3540"/>
        </w:tabs>
        <w:jc w:val="center"/>
        <w:rPr>
          <w:sz w:val="22"/>
        </w:rPr>
      </w:pPr>
    </w:p>
    <w:p w14:paraId="4915204B" w14:textId="0241AA9A" w:rsidR="00490D0F" w:rsidRPr="004D578C" w:rsidRDefault="002C087D" w:rsidP="002C087D">
      <w:pPr>
        <w:pStyle w:val="Titre6"/>
        <w:numPr>
          <w:ilvl w:val="0"/>
          <w:numId w:val="0"/>
        </w:numPr>
        <w:tabs>
          <w:tab w:val="left" w:pos="2835"/>
        </w:tabs>
        <w:rPr>
          <w:b/>
          <w:bCs/>
        </w:rPr>
      </w:pPr>
      <w:r>
        <w:rPr>
          <w:sz w:val="22"/>
        </w:rPr>
        <w:t xml:space="preserve">                           </w:t>
      </w:r>
      <w:r w:rsidR="00FF6977" w:rsidRPr="004D578C">
        <w:rPr>
          <w:b/>
          <w:bCs/>
          <w:sz w:val="22"/>
        </w:rPr>
        <w:t>ANN</w:t>
      </w:r>
      <w:r w:rsidR="000634BC">
        <w:rPr>
          <w:b/>
          <w:bCs/>
          <w:sz w:val="22"/>
        </w:rPr>
        <w:t>É</w:t>
      </w:r>
      <w:r w:rsidR="00FF6977" w:rsidRPr="004D578C">
        <w:rPr>
          <w:b/>
          <w:bCs/>
          <w:sz w:val="22"/>
        </w:rPr>
        <w:t>E SCOLAIRE</w:t>
      </w:r>
      <w:r w:rsidR="00FF14AD" w:rsidRPr="004D578C">
        <w:rPr>
          <w:b/>
          <w:bCs/>
          <w:sz w:val="22"/>
        </w:rPr>
        <w:t> : 20</w:t>
      </w:r>
      <w:r w:rsidR="00D231CE" w:rsidRPr="004D578C">
        <w:rPr>
          <w:b/>
          <w:bCs/>
          <w:sz w:val="22"/>
        </w:rPr>
        <w:t>20/</w:t>
      </w:r>
      <w:r w:rsidR="00FF14AD" w:rsidRPr="004D578C">
        <w:rPr>
          <w:b/>
          <w:bCs/>
          <w:sz w:val="22"/>
        </w:rPr>
        <w:t>20</w:t>
      </w:r>
      <w:r w:rsidR="00D231CE" w:rsidRPr="004D578C">
        <w:rPr>
          <w:b/>
          <w:bCs/>
          <w:sz w:val="22"/>
        </w:rPr>
        <w:t>21</w:t>
      </w:r>
    </w:p>
    <w:p w14:paraId="4A84C16D" w14:textId="77777777" w:rsidR="00490D0F" w:rsidRDefault="00490D0F" w:rsidP="002C087D"/>
    <w:p w14:paraId="61FD46D1" w14:textId="77777777" w:rsidR="00F900CE" w:rsidRDefault="00F900CE" w:rsidP="002C087D"/>
    <w:p w14:paraId="4C92A00F" w14:textId="09784BBD" w:rsidR="005248A0" w:rsidRDefault="00490D0F" w:rsidP="00070D04">
      <w:pPr>
        <w:pStyle w:val="Titre2"/>
        <w:numPr>
          <w:ilvl w:val="0"/>
          <w:numId w:val="0"/>
        </w:numPr>
        <w:ind w:firstLine="708"/>
        <w:jc w:val="left"/>
      </w:pPr>
      <w:r>
        <w:t>PROJET D’ACCUEIL INDIVIDUALIS</w:t>
      </w:r>
      <w:r w:rsidR="000634BC">
        <w:t>É</w:t>
      </w:r>
    </w:p>
    <w:p w14:paraId="30133B03" w14:textId="77777777" w:rsidR="00490D0F" w:rsidRDefault="00070D04" w:rsidP="00070D04">
      <w:pPr>
        <w:ind w:left="1416" w:firstLine="708"/>
      </w:pPr>
      <w:r>
        <w:t xml:space="preserve">        </w:t>
      </w:r>
      <w:r w:rsidR="00490D0F">
        <w:t>(Circulaire n° 2003-135 du 8-9-2003 BO n° 34 du 18-09-2003)</w:t>
      </w:r>
    </w:p>
    <w:p w14:paraId="6CCBBA94" w14:textId="77777777" w:rsidR="00F900CE" w:rsidRDefault="00F900CE">
      <w:pPr>
        <w:jc w:val="right"/>
      </w:pPr>
    </w:p>
    <w:p w14:paraId="5EC1AD76" w14:textId="77777777" w:rsidR="00490D0F" w:rsidRDefault="00490D0F" w:rsidP="003C0543">
      <w:pPr>
        <w:pStyle w:val="Corpsdetexte21"/>
        <w:jc w:val="both"/>
      </w:pPr>
      <w:r>
        <w:t>Afin de respecter le code de déontologie le diagnostic médical ne peut apparaître sur ce document. Avec l’accord de la famille, toutes les informations pouvant être utiles à la prise en charge de l’enfant seront jointes au projet.</w:t>
      </w:r>
    </w:p>
    <w:p w14:paraId="47285EB5" w14:textId="77777777" w:rsidR="00490D0F" w:rsidRDefault="00490D0F" w:rsidP="003C0543">
      <w:pPr>
        <w:jc w:val="both"/>
        <w:rPr>
          <w:bCs/>
          <w:i/>
          <w:iCs/>
        </w:rPr>
      </w:pPr>
      <w:r>
        <w:rPr>
          <w:bCs/>
          <w:i/>
          <w:iCs/>
        </w:rPr>
        <w:t>Les informations qui relèvent du secret médical seront placées sous pli cacheté et adressées avec l’accord des parents au médecin désigné par la collectivité qui accueille l’enfant ou l’adolescent.</w:t>
      </w:r>
    </w:p>
    <w:p w14:paraId="72C63399" w14:textId="77777777" w:rsidR="00D231CE" w:rsidRDefault="00D231CE" w:rsidP="00D231CE">
      <w:pPr>
        <w:jc w:val="both"/>
        <w:rPr>
          <w:bCs/>
          <w:i/>
          <w:iCs/>
        </w:rPr>
      </w:pPr>
    </w:p>
    <w:p w14:paraId="38B6595D" w14:textId="77777777" w:rsidR="00D231CE" w:rsidRDefault="00D231CE" w:rsidP="00D231CE">
      <w:pPr>
        <w:jc w:val="both"/>
        <w:rPr>
          <w:b/>
        </w:rPr>
      </w:pPr>
    </w:p>
    <w:p w14:paraId="468F0419" w14:textId="1D973F2A" w:rsidR="00D231CE" w:rsidRDefault="00D231CE" w:rsidP="00D231CE">
      <w:pPr>
        <w:pStyle w:val="Titre1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/>
          <w:sz w:val="24"/>
          <w:u w:val="none"/>
        </w:rPr>
      </w:pPr>
      <w:r>
        <w:rPr>
          <w:b/>
          <w:sz w:val="24"/>
          <w:u w:val="none"/>
        </w:rPr>
        <w:t>L</w:t>
      </w:r>
      <w:r w:rsidR="000634BC">
        <w:rPr>
          <w:b/>
          <w:sz w:val="24"/>
          <w:u w:val="none"/>
        </w:rPr>
        <w:t>’ENFANT OU L’ADOLESCENT CONCERNÉ</w:t>
      </w:r>
    </w:p>
    <w:p w14:paraId="779D1F93" w14:textId="77777777" w:rsidR="00D231CE" w:rsidRDefault="00D231CE" w:rsidP="00D23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1D14B34" w14:textId="77777777" w:rsidR="00D231CE" w:rsidRDefault="00D231CE" w:rsidP="00D23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FF"/>
          <w:sz w:val="24"/>
        </w:rPr>
      </w:pPr>
      <w:r>
        <w:rPr>
          <w:sz w:val="24"/>
        </w:rPr>
        <w:t>Nom </w:t>
      </w:r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"/>
      <w:r>
        <w:rPr>
          <w:sz w:val="24"/>
        </w:rPr>
        <w:tab/>
        <w:t xml:space="preserve"> Prénom : </w:t>
      </w:r>
      <w:r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ab/>
        <w:t xml:space="preserve">Date de naissance : </w:t>
      </w:r>
      <w:r>
        <w:rPr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>/</w:t>
      </w:r>
      <w:r>
        <w:rPr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>/</w:t>
      </w:r>
      <w:r>
        <w:rPr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14:paraId="353EED06" w14:textId="77777777" w:rsidR="00D231CE" w:rsidRDefault="00D231CE" w:rsidP="00D23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4A17BE92" w14:textId="77777777" w:rsidR="00D231CE" w:rsidRDefault="00D231CE" w:rsidP="00D23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BF6B425" w14:textId="04E3BAE1" w:rsidR="00D231CE" w:rsidRDefault="000634BC" w:rsidP="00D231C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</w:rPr>
      </w:pPr>
      <w:r>
        <w:rPr>
          <w:b/>
          <w:sz w:val="24"/>
        </w:rPr>
        <w:t>É</w:t>
      </w:r>
      <w:r w:rsidR="00D231CE">
        <w:rPr>
          <w:b/>
          <w:sz w:val="24"/>
        </w:rPr>
        <w:t>TABLISSEMENT SCOLAIRE</w:t>
      </w:r>
      <w:r w:rsidR="00D231CE">
        <w:rPr>
          <w:sz w:val="24"/>
        </w:rPr>
        <w:t xml:space="preserve"> : </w:t>
      </w:r>
      <w:r w:rsidR="00D231CE">
        <w:rPr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231CE">
        <w:rPr>
          <w:sz w:val="24"/>
        </w:rPr>
        <w:instrText xml:space="preserve"> FORMTEXT </w:instrText>
      </w:r>
      <w:r w:rsidR="00D231CE">
        <w:rPr>
          <w:sz w:val="24"/>
        </w:rPr>
      </w:r>
      <w:r w:rsidR="00D231CE">
        <w:rPr>
          <w:sz w:val="24"/>
        </w:rPr>
        <w:fldChar w:fldCharType="separate"/>
      </w:r>
      <w:r w:rsidR="00D231CE">
        <w:rPr>
          <w:noProof/>
          <w:sz w:val="24"/>
        </w:rPr>
        <w:t> </w:t>
      </w:r>
      <w:r w:rsidR="00D231CE">
        <w:rPr>
          <w:noProof/>
          <w:sz w:val="24"/>
        </w:rPr>
        <w:t> </w:t>
      </w:r>
      <w:r w:rsidR="00D231CE">
        <w:rPr>
          <w:noProof/>
          <w:sz w:val="24"/>
        </w:rPr>
        <w:t> </w:t>
      </w:r>
      <w:r w:rsidR="00D231CE">
        <w:rPr>
          <w:noProof/>
          <w:sz w:val="24"/>
        </w:rPr>
        <w:t> </w:t>
      </w:r>
      <w:r w:rsidR="00D231CE">
        <w:rPr>
          <w:noProof/>
          <w:sz w:val="24"/>
        </w:rPr>
        <w:t> </w:t>
      </w:r>
      <w:r w:rsidR="00D231CE">
        <w:rPr>
          <w:sz w:val="24"/>
        </w:rPr>
        <w:fldChar w:fldCharType="end"/>
      </w:r>
      <w:bookmarkEnd w:id="7"/>
      <w:r w:rsidR="00D231CE">
        <w:rPr>
          <w:sz w:val="24"/>
        </w:rPr>
        <w:tab/>
        <w:t xml:space="preserve">Classe : </w:t>
      </w:r>
      <w:r w:rsidR="00D231CE">
        <w:rPr>
          <w:sz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D231CE">
        <w:rPr>
          <w:sz w:val="24"/>
        </w:rPr>
        <w:instrText xml:space="preserve"> FORMTEXT </w:instrText>
      </w:r>
      <w:r w:rsidR="00D231CE">
        <w:rPr>
          <w:sz w:val="24"/>
        </w:rPr>
      </w:r>
      <w:r w:rsidR="00D231CE">
        <w:rPr>
          <w:sz w:val="24"/>
        </w:rPr>
        <w:fldChar w:fldCharType="separate"/>
      </w:r>
      <w:r w:rsidR="00D231CE">
        <w:rPr>
          <w:noProof/>
          <w:sz w:val="24"/>
        </w:rPr>
        <w:t> </w:t>
      </w:r>
      <w:r w:rsidR="00D231CE">
        <w:rPr>
          <w:noProof/>
          <w:sz w:val="24"/>
        </w:rPr>
        <w:t> </w:t>
      </w:r>
      <w:r w:rsidR="00D231CE">
        <w:rPr>
          <w:noProof/>
          <w:sz w:val="24"/>
        </w:rPr>
        <w:t> </w:t>
      </w:r>
      <w:r w:rsidR="00D231CE">
        <w:rPr>
          <w:noProof/>
          <w:sz w:val="24"/>
        </w:rPr>
        <w:t> </w:t>
      </w:r>
      <w:r w:rsidR="00D231CE">
        <w:rPr>
          <w:noProof/>
          <w:sz w:val="24"/>
        </w:rPr>
        <w:t> </w:t>
      </w:r>
      <w:r w:rsidR="00D231CE">
        <w:rPr>
          <w:sz w:val="24"/>
        </w:rPr>
        <w:fldChar w:fldCharType="end"/>
      </w:r>
      <w:bookmarkEnd w:id="8"/>
    </w:p>
    <w:p w14:paraId="12699F66" w14:textId="77777777" w:rsidR="00D231CE" w:rsidRDefault="00D231CE" w:rsidP="00D231C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7914C91E" w14:textId="77777777" w:rsidR="00D231CE" w:rsidRDefault="00D231CE" w:rsidP="00D231C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Téléphone : </w:t>
      </w:r>
      <w:r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2D748587" w14:textId="77777777" w:rsidR="00D231CE" w:rsidRDefault="00D231CE" w:rsidP="00D231CE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14:paraId="6A3348CF" w14:textId="77777777" w:rsidR="00D231CE" w:rsidRDefault="00D231CE" w:rsidP="00D231CE">
      <w:pPr>
        <w:rPr>
          <w:b/>
          <w:bCs/>
          <w:sz w:val="24"/>
          <w:u w:val="single"/>
        </w:rPr>
      </w:pPr>
    </w:p>
    <w:p w14:paraId="4C7D12F4" w14:textId="3F90C31B" w:rsidR="00D231CE" w:rsidRPr="00FF6977" w:rsidRDefault="000634BC" w:rsidP="00D231CE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1-COORDONNÉ</w:t>
      </w:r>
      <w:r w:rsidR="00D231CE">
        <w:rPr>
          <w:b/>
          <w:bCs/>
          <w:sz w:val="24"/>
          <w:u w:val="single"/>
        </w:rPr>
        <w:t>ES DES ADULTES QUI SUIVENT L’ENFANT</w:t>
      </w:r>
    </w:p>
    <w:p w14:paraId="754CE7BD" w14:textId="77777777" w:rsidR="00D231CE" w:rsidRDefault="00D231CE" w:rsidP="00D231CE">
      <w:pPr>
        <w:rPr>
          <w:sz w:val="24"/>
        </w:rPr>
      </w:pPr>
      <w:r>
        <w:rPr>
          <w:sz w:val="24"/>
        </w:rPr>
        <w:tab/>
      </w:r>
    </w:p>
    <w:tbl>
      <w:tblPr>
        <w:tblW w:w="10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3233"/>
      </w:tblGrid>
      <w:tr w:rsidR="00D231CE" w14:paraId="4BD630C8" w14:textId="77777777" w:rsidTr="005F4D06">
        <w:trPr>
          <w:trHeight w:val="462"/>
        </w:trPr>
        <w:tc>
          <w:tcPr>
            <w:tcW w:w="2444" w:type="dxa"/>
            <w:vAlign w:val="center"/>
          </w:tcPr>
          <w:p w14:paraId="22633A58" w14:textId="77777777" w:rsidR="00D231CE" w:rsidRDefault="00D231CE" w:rsidP="005F4D06">
            <w:pPr>
              <w:snapToGrid w:val="0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14:paraId="53C1FF09" w14:textId="77777777" w:rsidR="00D231CE" w:rsidRDefault="00D231CE" w:rsidP="005F4D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2444" w:type="dxa"/>
            <w:vAlign w:val="center"/>
          </w:tcPr>
          <w:p w14:paraId="5461D788" w14:textId="77777777" w:rsidR="00D231CE" w:rsidRDefault="00D231CE" w:rsidP="005F4D0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3233" w:type="dxa"/>
            <w:vAlign w:val="center"/>
          </w:tcPr>
          <w:p w14:paraId="48965F63" w14:textId="36E69352" w:rsidR="00D231CE" w:rsidRDefault="00D231CE" w:rsidP="000634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0634BC">
              <w:rPr>
                <w:sz w:val="24"/>
              </w:rPr>
              <w:t>ÉLÉ</w:t>
            </w:r>
            <w:r>
              <w:rPr>
                <w:sz w:val="24"/>
              </w:rPr>
              <w:t>PHONE</w:t>
            </w:r>
          </w:p>
        </w:tc>
      </w:tr>
      <w:tr w:rsidR="00D231CE" w14:paraId="3573BA99" w14:textId="77777777" w:rsidTr="005F4D06">
        <w:trPr>
          <w:trHeight w:val="801"/>
        </w:trPr>
        <w:tc>
          <w:tcPr>
            <w:tcW w:w="2444" w:type="dxa"/>
            <w:vAlign w:val="center"/>
          </w:tcPr>
          <w:p w14:paraId="731A3DFF" w14:textId="77777777" w:rsidR="00D231CE" w:rsidRDefault="00D231CE" w:rsidP="005F4D0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  <w:p w14:paraId="50C95B91" w14:textId="77777777" w:rsidR="00D231CE" w:rsidRDefault="00D231CE" w:rsidP="005F4D0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ou responsable légal</w:t>
            </w:r>
          </w:p>
        </w:tc>
        <w:tc>
          <w:tcPr>
            <w:tcW w:w="2444" w:type="dxa"/>
            <w:vAlign w:val="center"/>
          </w:tcPr>
          <w:p w14:paraId="57CAB44C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  <w:bookmarkEnd w:id="11"/>
          </w:p>
        </w:tc>
        <w:tc>
          <w:tcPr>
            <w:tcW w:w="2444" w:type="dxa"/>
            <w:vAlign w:val="center"/>
          </w:tcPr>
          <w:p w14:paraId="1673B3A9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14:paraId="6FC00B05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D231CE" w14:paraId="44A2ED06" w14:textId="77777777" w:rsidTr="005F4D06">
        <w:trPr>
          <w:trHeight w:val="1096"/>
        </w:trPr>
        <w:tc>
          <w:tcPr>
            <w:tcW w:w="2444" w:type="dxa"/>
            <w:vAlign w:val="center"/>
          </w:tcPr>
          <w:p w14:paraId="33CA5C1F" w14:textId="77777777" w:rsidR="00D231CE" w:rsidRDefault="00D231CE" w:rsidP="005F4D0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Autre personne à contacter en cas d’urgence</w:t>
            </w:r>
          </w:p>
        </w:tc>
        <w:tc>
          <w:tcPr>
            <w:tcW w:w="2444" w:type="dxa"/>
            <w:vAlign w:val="center"/>
          </w:tcPr>
          <w:p w14:paraId="753CD13F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393462BC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14:paraId="29BCA216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D231CE" w14:paraId="17A87F8E" w14:textId="77777777" w:rsidTr="005F4D06">
        <w:trPr>
          <w:trHeight w:val="1286"/>
        </w:trPr>
        <w:tc>
          <w:tcPr>
            <w:tcW w:w="2444" w:type="dxa"/>
            <w:vAlign w:val="center"/>
          </w:tcPr>
          <w:p w14:paraId="396BE083" w14:textId="77777777" w:rsidR="00D231CE" w:rsidRDefault="00D231CE" w:rsidP="00982DC1">
            <w:pPr>
              <w:snapToGrid w:val="0"/>
              <w:rPr>
                <w:sz w:val="24"/>
              </w:rPr>
            </w:pPr>
            <w:r w:rsidRPr="00B45F64">
              <w:rPr>
                <w:b/>
                <w:sz w:val="24"/>
              </w:rPr>
              <w:t xml:space="preserve">Médecin </w:t>
            </w:r>
            <w:r w:rsidRPr="00070D04">
              <w:rPr>
                <w:sz w:val="24"/>
              </w:rPr>
              <w:t>qui suit l’enfant dans le cadre de sa pathologie</w:t>
            </w:r>
          </w:p>
        </w:tc>
        <w:tc>
          <w:tcPr>
            <w:tcW w:w="2444" w:type="dxa"/>
            <w:vAlign w:val="center"/>
          </w:tcPr>
          <w:p w14:paraId="7A90D98D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21F6FFDE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14:paraId="1BC2B50D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D231CE" w14:paraId="7189E3D0" w14:textId="77777777" w:rsidTr="005F4D06">
        <w:trPr>
          <w:trHeight w:val="958"/>
        </w:trPr>
        <w:tc>
          <w:tcPr>
            <w:tcW w:w="2444" w:type="dxa"/>
            <w:vAlign w:val="center"/>
          </w:tcPr>
          <w:p w14:paraId="3632172B" w14:textId="77777777" w:rsidR="00D231CE" w:rsidRPr="00B45F64" w:rsidRDefault="00D231CE" w:rsidP="005F4D06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Médecin traitant</w:t>
            </w:r>
          </w:p>
        </w:tc>
        <w:tc>
          <w:tcPr>
            <w:tcW w:w="2444" w:type="dxa"/>
            <w:vAlign w:val="center"/>
          </w:tcPr>
          <w:p w14:paraId="3AAFA962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0001E980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14:paraId="64677F42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D231CE" w14:paraId="37AAFA38" w14:textId="77777777" w:rsidTr="005F4D06">
        <w:trPr>
          <w:trHeight w:val="687"/>
        </w:trPr>
        <w:tc>
          <w:tcPr>
            <w:tcW w:w="2444" w:type="dxa"/>
            <w:vAlign w:val="center"/>
          </w:tcPr>
          <w:p w14:paraId="51F58C49" w14:textId="77777777" w:rsidR="00D231CE" w:rsidRDefault="00D231CE" w:rsidP="005F4D0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Service hospitalier</w:t>
            </w:r>
          </w:p>
        </w:tc>
        <w:tc>
          <w:tcPr>
            <w:tcW w:w="2444" w:type="dxa"/>
            <w:vAlign w:val="center"/>
          </w:tcPr>
          <w:p w14:paraId="5413B1BF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1296D570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  <w:tc>
          <w:tcPr>
            <w:tcW w:w="3233" w:type="dxa"/>
            <w:vAlign w:val="center"/>
          </w:tcPr>
          <w:p w14:paraId="3F86F67D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4"/>
              </w:rPr>
              <w:instrText xml:space="preserve"> FORMTEXT </w:instrTex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  <w:fldChar w:fldCharType="separate"/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noProof/>
                <w:color w:val="FF0000"/>
                <w:sz w:val="24"/>
              </w:rPr>
              <w:t> </w:t>
            </w:r>
            <w:r>
              <w:rPr>
                <w:color w:val="FF0000"/>
                <w:sz w:val="24"/>
              </w:rPr>
              <w:fldChar w:fldCharType="end"/>
            </w:r>
          </w:p>
        </w:tc>
      </w:tr>
      <w:tr w:rsidR="00D231CE" w14:paraId="53E8758D" w14:textId="77777777" w:rsidTr="005F4D06">
        <w:trPr>
          <w:trHeight w:val="727"/>
        </w:trPr>
        <w:tc>
          <w:tcPr>
            <w:tcW w:w="2444" w:type="dxa"/>
            <w:vAlign w:val="center"/>
          </w:tcPr>
          <w:p w14:paraId="354E03E5" w14:textId="77777777" w:rsidR="00D231CE" w:rsidRDefault="00D231CE" w:rsidP="005F4D06">
            <w:pPr>
              <w:jc w:val="both"/>
              <w:rPr>
                <w:sz w:val="24"/>
              </w:rPr>
            </w:pPr>
            <w:r>
              <w:rPr>
                <w:sz w:val="24"/>
              </w:rPr>
              <w:t>Service d’urgence</w:t>
            </w:r>
          </w:p>
        </w:tc>
        <w:tc>
          <w:tcPr>
            <w:tcW w:w="2444" w:type="dxa"/>
            <w:vAlign w:val="center"/>
          </w:tcPr>
          <w:p w14:paraId="0CF841F5" w14:textId="77777777" w:rsidR="00D231CE" w:rsidRPr="0038355E" w:rsidRDefault="00D231CE" w:rsidP="005F4D06">
            <w:pPr>
              <w:snapToGrid w:val="0"/>
              <w:jc w:val="center"/>
              <w:rPr>
                <w:color w:val="FF0000"/>
                <w:sz w:val="24"/>
              </w:rPr>
            </w:pPr>
            <w:r w:rsidRPr="00BC26F0">
              <w:rPr>
                <w:sz w:val="24"/>
              </w:rPr>
              <w:t>SAMU</w:t>
            </w:r>
          </w:p>
        </w:tc>
        <w:tc>
          <w:tcPr>
            <w:tcW w:w="5677" w:type="dxa"/>
            <w:gridSpan w:val="2"/>
            <w:vAlign w:val="center"/>
          </w:tcPr>
          <w:p w14:paraId="2B071EB6" w14:textId="77777777" w:rsidR="00D231CE" w:rsidRDefault="00D231CE" w:rsidP="005F4D06">
            <w:pPr>
              <w:snapToGrid w:val="0"/>
              <w:rPr>
                <w:b/>
                <w:sz w:val="24"/>
              </w:rPr>
            </w:pPr>
            <w:r w:rsidRPr="002B596B">
              <w:rPr>
                <w:b/>
                <w:sz w:val="24"/>
              </w:rPr>
              <w:t>Sur poste standard</w:t>
            </w:r>
            <w:r>
              <w:rPr>
                <w:b/>
                <w:sz w:val="24"/>
              </w:rPr>
              <w:t> :       15</w:t>
            </w:r>
          </w:p>
          <w:p w14:paraId="4B31E344" w14:textId="77777777" w:rsidR="00D231CE" w:rsidRPr="0038355E" w:rsidRDefault="00D231CE" w:rsidP="005F4D06">
            <w:pPr>
              <w:snapToGrid w:val="0"/>
              <w:rPr>
                <w:color w:val="FF0000"/>
                <w:sz w:val="24"/>
              </w:rPr>
            </w:pPr>
            <w:r w:rsidRPr="002B596B">
              <w:rPr>
                <w:b/>
                <w:sz w:val="24"/>
              </w:rPr>
              <w:t>Sur portable</w:t>
            </w:r>
            <w:r>
              <w:rPr>
                <w:b/>
                <w:sz w:val="24"/>
              </w:rPr>
              <w:t> :                  112</w:t>
            </w:r>
          </w:p>
        </w:tc>
      </w:tr>
    </w:tbl>
    <w:p w14:paraId="17F297DD" w14:textId="77777777" w:rsidR="00D231CE" w:rsidRDefault="00D231CE" w:rsidP="00D231CE">
      <w:pPr>
        <w:rPr>
          <w:sz w:val="22"/>
        </w:rPr>
      </w:pPr>
    </w:p>
    <w:p w14:paraId="50B8B381" w14:textId="77777777" w:rsidR="00D231CE" w:rsidRDefault="00D231CE" w:rsidP="00D231CE">
      <w:pPr>
        <w:rPr>
          <w:sz w:val="22"/>
        </w:rPr>
      </w:pPr>
      <w:r>
        <w:rPr>
          <w:sz w:val="22"/>
        </w:rPr>
        <w:t xml:space="preserve">Centre Médico-scolaire de référence : 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MS"/>
            <w:enabled/>
            <w:calcOnExit w:val="0"/>
            <w:ddList>
              <w:result w:val="3"/>
              <w:listEntry w:val="CMS Angoulême : 05 45 95 58 61 "/>
              <w:listEntry w:val="CMS Chasseneuil/Bonnieure : 05 16 70 38 44"/>
              <w:listEntry w:val="CMS Cognac : 05 45 82 09 37"/>
              <w:listEntry w:val="CMS Soyaux : 05 45 92 32 38"/>
            </w:ddList>
          </w:ffData>
        </w:fldChar>
      </w:r>
      <w:bookmarkStart w:id="12" w:name="CMS"/>
      <w:r>
        <w:rPr>
          <w:sz w:val="22"/>
        </w:rPr>
        <w:instrText xml:space="preserve"> FORMDROPDOWN </w:instrText>
      </w:r>
      <w:r w:rsidR="002937AD">
        <w:rPr>
          <w:sz w:val="22"/>
        </w:rPr>
      </w:r>
      <w:r w:rsidR="002937A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</w:p>
    <w:p w14:paraId="58CB3ADF" w14:textId="77777777" w:rsidR="00D231CE" w:rsidRDefault="00D231CE" w:rsidP="00D231C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ListeDéroulante1"/>
            <w:enabled/>
            <w:calcOnExit w:val="0"/>
            <w:ddList>
              <w:result w:val="3"/>
              <w:listEntry w:val="5 allée Champ Brun 16000 Angoulême"/>
              <w:listEntry w:val="86 avenue de la République 16260 Chasseneuil"/>
              <w:listEntry w:val="3 rue Anatole France 16100 Cognac"/>
              <w:listEntry w:val="7 boulevard Léon Blum 16800 Soyaux"/>
            </w:ddList>
          </w:ffData>
        </w:fldChar>
      </w:r>
      <w:bookmarkStart w:id="13" w:name="ListeDéroulante1"/>
      <w:r>
        <w:rPr>
          <w:sz w:val="22"/>
        </w:rPr>
        <w:instrText xml:space="preserve"> FORMDROPDOWN </w:instrText>
      </w:r>
      <w:r w:rsidR="002937AD">
        <w:rPr>
          <w:sz w:val="22"/>
        </w:rPr>
      </w:r>
      <w:r w:rsidR="002937A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</w:p>
    <w:p w14:paraId="079E6325" w14:textId="77777777" w:rsidR="00E10708" w:rsidRDefault="00E10708" w:rsidP="003C0543">
      <w:pPr>
        <w:rPr>
          <w:sz w:val="22"/>
        </w:rPr>
      </w:pPr>
    </w:p>
    <w:bookmarkEnd w:id="0"/>
    <w:p w14:paraId="624E25A8" w14:textId="77777777" w:rsidR="00B15C67" w:rsidRDefault="00B15C67">
      <w:pPr>
        <w:rPr>
          <w:sz w:val="22"/>
        </w:rPr>
      </w:pPr>
    </w:p>
    <w:p w14:paraId="6B07861B" w14:textId="388C70FD" w:rsidR="00B15C67" w:rsidRDefault="007E3BF4">
      <w:pPr>
        <w:rPr>
          <w:sz w:val="22"/>
        </w:rPr>
      </w:pPr>
      <w:bookmarkStart w:id="14" w:name="_Hlk41637264"/>
      <w:r>
        <w:rPr>
          <w:sz w:val="22"/>
        </w:rPr>
        <w:lastRenderedPageBreak/>
        <w:t xml:space="preserve">NOM : </w:t>
      </w:r>
      <w:r w:rsidR="00982DC1">
        <w:rPr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982DC1">
        <w:rPr>
          <w:sz w:val="22"/>
        </w:rPr>
        <w:instrText xml:space="preserve"> FORMTEXT </w:instrText>
      </w:r>
      <w:r w:rsidR="00982DC1">
        <w:rPr>
          <w:sz w:val="22"/>
        </w:rPr>
      </w:r>
      <w:r w:rsidR="00982DC1">
        <w:rPr>
          <w:sz w:val="22"/>
        </w:rPr>
        <w:fldChar w:fldCharType="separate"/>
      </w:r>
      <w:r w:rsidR="00982DC1">
        <w:rPr>
          <w:noProof/>
          <w:sz w:val="22"/>
        </w:rPr>
        <w:t> </w:t>
      </w:r>
      <w:r w:rsidR="00982DC1">
        <w:rPr>
          <w:noProof/>
          <w:sz w:val="22"/>
        </w:rPr>
        <w:t> </w:t>
      </w:r>
      <w:r w:rsidR="00982DC1">
        <w:rPr>
          <w:noProof/>
          <w:sz w:val="22"/>
        </w:rPr>
        <w:t> </w:t>
      </w:r>
      <w:r w:rsidR="00982DC1">
        <w:rPr>
          <w:noProof/>
          <w:sz w:val="22"/>
        </w:rPr>
        <w:t> </w:t>
      </w:r>
      <w:r w:rsidR="00982DC1">
        <w:rPr>
          <w:noProof/>
          <w:sz w:val="22"/>
        </w:rPr>
        <w:t> </w:t>
      </w:r>
      <w:r w:rsidR="00982DC1">
        <w:rPr>
          <w:sz w:val="22"/>
        </w:rPr>
        <w:fldChar w:fldCharType="end"/>
      </w:r>
      <w:bookmarkEnd w:id="15"/>
      <w:r>
        <w:rPr>
          <w:sz w:val="22"/>
        </w:rPr>
        <w:t xml:space="preserve"> </w:t>
      </w:r>
      <w:r w:rsidR="00155AD6">
        <w:rPr>
          <w:sz w:val="22"/>
        </w:rPr>
        <w:tab/>
      </w:r>
      <w:r w:rsidR="00155AD6">
        <w:rPr>
          <w:sz w:val="22"/>
        </w:rPr>
        <w:tab/>
      </w:r>
      <w:r w:rsidR="00155AD6">
        <w:rPr>
          <w:sz w:val="22"/>
        </w:rPr>
        <w:tab/>
      </w:r>
      <w:r>
        <w:rPr>
          <w:sz w:val="22"/>
        </w:rPr>
        <w:t xml:space="preserve"> Prénom : </w:t>
      </w:r>
      <w:r w:rsidR="00A7720D">
        <w:rPr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A7720D">
        <w:rPr>
          <w:sz w:val="22"/>
        </w:rPr>
        <w:instrText xml:space="preserve"> FORMTEXT </w:instrText>
      </w:r>
      <w:r w:rsidR="00A7720D">
        <w:rPr>
          <w:sz w:val="22"/>
        </w:rPr>
      </w:r>
      <w:r w:rsidR="00A7720D">
        <w:rPr>
          <w:sz w:val="22"/>
        </w:rPr>
        <w:fldChar w:fldCharType="separate"/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sz w:val="22"/>
        </w:rPr>
        <w:fldChar w:fldCharType="end"/>
      </w:r>
      <w:bookmarkEnd w:id="16"/>
      <w:r w:rsidR="00A7720D">
        <w:rPr>
          <w:sz w:val="22"/>
        </w:rPr>
        <w:t xml:space="preserve"> </w:t>
      </w:r>
    </w:p>
    <w:p w14:paraId="766E3FD3" w14:textId="77777777" w:rsidR="00375D04" w:rsidRDefault="00375D04">
      <w:pPr>
        <w:rPr>
          <w:sz w:val="22"/>
        </w:rPr>
      </w:pPr>
    </w:p>
    <w:p w14:paraId="1AB09F1D" w14:textId="77777777" w:rsidR="002C087D" w:rsidRDefault="002C087D">
      <w:pPr>
        <w:rPr>
          <w:sz w:val="22"/>
        </w:rPr>
      </w:pPr>
    </w:p>
    <w:p w14:paraId="27B140E8" w14:textId="5ACB39C7" w:rsidR="00375D04" w:rsidRPr="008671AE" w:rsidRDefault="000634BC" w:rsidP="00375D04">
      <w:pPr>
        <w:numPr>
          <w:ilvl w:val="3"/>
          <w:numId w:val="1"/>
        </w:numPr>
        <w:tabs>
          <w:tab w:val="left" w:pos="0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2- BESOINS SPÉ</w:t>
      </w:r>
      <w:r w:rsidR="00375D04" w:rsidRPr="008671AE">
        <w:rPr>
          <w:b/>
          <w:bCs/>
          <w:sz w:val="24"/>
          <w:u w:val="single"/>
        </w:rPr>
        <w:t>CIFIQUES DE L’ENFANT OU DE L’ADOLESCENT</w:t>
      </w:r>
    </w:p>
    <w:p w14:paraId="5613C325" w14:textId="77777777" w:rsidR="00375D04" w:rsidRDefault="00375D04" w:rsidP="00375D04">
      <w:pPr>
        <w:jc w:val="both"/>
        <w:rPr>
          <w:rFonts w:ascii="Wingdings" w:hAnsi="Wingdings"/>
          <w:b/>
          <w:bCs/>
          <w:sz w:val="24"/>
        </w:rPr>
      </w:pPr>
    </w:p>
    <w:p w14:paraId="4F324B7E" w14:textId="77777777" w:rsidR="00375D04" w:rsidRPr="00070D04" w:rsidRDefault="00375D04" w:rsidP="00375D04">
      <w:pPr>
        <w:numPr>
          <w:ilvl w:val="0"/>
          <w:numId w:val="22"/>
        </w:numPr>
        <w:ind w:left="284"/>
        <w:jc w:val="both"/>
        <w:rPr>
          <w:rFonts w:ascii="Wingdings" w:hAnsi="Wingdings"/>
          <w:bCs/>
          <w:sz w:val="24"/>
        </w:rPr>
      </w:pPr>
      <w:r w:rsidRPr="00070D04">
        <w:rPr>
          <w:bCs/>
          <w:sz w:val="22"/>
        </w:rPr>
        <w:t>Nécessité d’un régime alimentaire</w:t>
      </w:r>
      <w:r>
        <w:rPr>
          <w:bCs/>
          <w:sz w:val="22"/>
        </w:rPr>
        <w:t>.</w:t>
      </w:r>
    </w:p>
    <w:p w14:paraId="5786ED93" w14:textId="77777777" w:rsidR="00375D04" w:rsidRPr="00070D04" w:rsidRDefault="00375D04" w:rsidP="00375D04">
      <w:pPr>
        <w:ind w:left="284"/>
        <w:jc w:val="both"/>
        <w:rPr>
          <w:rFonts w:ascii="Wingdings" w:hAnsi="Wingdings"/>
          <w:bCs/>
          <w:sz w:val="24"/>
        </w:rPr>
      </w:pPr>
    </w:p>
    <w:p w14:paraId="6E550135" w14:textId="77777777" w:rsidR="00375D04" w:rsidRPr="00070D04" w:rsidRDefault="00375D04" w:rsidP="00375D04">
      <w:pPr>
        <w:numPr>
          <w:ilvl w:val="0"/>
          <w:numId w:val="22"/>
        </w:numPr>
        <w:ind w:left="284"/>
        <w:jc w:val="both"/>
        <w:rPr>
          <w:bCs/>
          <w:sz w:val="22"/>
        </w:rPr>
      </w:pPr>
      <w:r w:rsidRPr="00070D04">
        <w:rPr>
          <w:bCs/>
          <w:sz w:val="22"/>
          <w:u w:val="single"/>
        </w:rPr>
        <w:t>LA TROUSSE D’URGENCE</w:t>
      </w:r>
      <w:r w:rsidRPr="00070D04">
        <w:rPr>
          <w:bCs/>
          <w:sz w:val="22"/>
        </w:rPr>
        <w:t xml:space="preserve"> identifiée par le nom, prénom et photographie récente de l’enfant, contenant les médicaments prescrits par le médecin et le protocole d’urgence est accessible à tout moment (sur le temps scolaire et périscolaire) et à toute personne en charge d’administrer le traitement d’urgence</w:t>
      </w:r>
      <w:r>
        <w:rPr>
          <w:bCs/>
          <w:sz w:val="22"/>
        </w:rPr>
        <w:t>.</w:t>
      </w:r>
    </w:p>
    <w:p w14:paraId="4E1C422B" w14:textId="77777777" w:rsidR="00375D04" w:rsidRPr="00070D04" w:rsidRDefault="00375D04" w:rsidP="00375D04">
      <w:pPr>
        <w:ind w:left="720"/>
        <w:jc w:val="both"/>
        <w:rPr>
          <w:bCs/>
          <w:sz w:val="22"/>
        </w:rPr>
      </w:pPr>
    </w:p>
    <w:p w14:paraId="2D234576" w14:textId="77777777" w:rsidR="00375D04" w:rsidRPr="00070D04" w:rsidRDefault="00375D04" w:rsidP="00375D04">
      <w:pPr>
        <w:numPr>
          <w:ilvl w:val="0"/>
          <w:numId w:val="10"/>
        </w:numPr>
        <w:ind w:left="709"/>
        <w:jc w:val="both"/>
        <w:rPr>
          <w:bCs/>
          <w:sz w:val="22"/>
        </w:rPr>
      </w:pPr>
      <w:r w:rsidRPr="00070D04">
        <w:rPr>
          <w:bCs/>
          <w:sz w:val="22"/>
        </w:rPr>
        <w:t xml:space="preserve">Indiquer </w:t>
      </w:r>
      <w:r w:rsidRPr="00070D04">
        <w:rPr>
          <w:b/>
          <w:bCs/>
          <w:sz w:val="22"/>
          <w:u w:val="single"/>
        </w:rPr>
        <w:t>l’endroit exact</w:t>
      </w:r>
      <w:r w:rsidRPr="00070D04">
        <w:rPr>
          <w:bCs/>
          <w:sz w:val="22"/>
        </w:rPr>
        <w:t xml:space="preserve"> où est entreposée la trousse d’urgence </w:t>
      </w:r>
      <w:r w:rsidRPr="00070D04">
        <w:rPr>
          <w:bCs/>
          <w:sz w:val="22"/>
          <w:u w:val="single"/>
        </w:rPr>
        <w:t>dans l’école/établissement</w:t>
      </w:r>
      <w:r>
        <w:rPr>
          <w:bCs/>
          <w:sz w:val="22"/>
        </w:rPr>
        <w:t xml:space="preserve"> </w:t>
      </w:r>
      <w:r w:rsidRPr="00070D04">
        <w:rPr>
          <w:bCs/>
          <w:sz w:val="22"/>
        </w:rPr>
        <w:t>:</w:t>
      </w:r>
    </w:p>
    <w:p w14:paraId="7C6D6744" w14:textId="77777777" w:rsidR="00375D04" w:rsidRDefault="00375D04" w:rsidP="00375D04">
      <w:pPr>
        <w:ind w:left="709"/>
        <w:jc w:val="both"/>
        <w:rPr>
          <w:bCs/>
          <w:sz w:val="22"/>
        </w:rPr>
      </w:pPr>
      <w:r>
        <w:rPr>
          <w:bCs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7"/>
    </w:p>
    <w:p w14:paraId="71D83485" w14:textId="54B69B37" w:rsidR="00375D04" w:rsidRPr="00070D04" w:rsidRDefault="00375D04" w:rsidP="00375D04">
      <w:pPr>
        <w:ind w:left="709"/>
        <w:jc w:val="both"/>
        <w:rPr>
          <w:bCs/>
          <w:sz w:val="22"/>
        </w:rPr>
      </w:pPr>
      <w:r>
        <w:rPr>
          <w:bCs/>
          <w:sz w:val="22"/>
        </w:rPr>
        <w:t>et/</w:t>
      </w:r>
      <w:r w:rsidRPr="00070D04">
        <w:rPr>
          <w:bCs/>
          <w:sz w:val="22"/>
        </w:rPr>
        <w:t>ou</w:t>
      </w:r>
    </w:p>
    <w:p w14:paraId="0E63C6E8" w14:textId="06907BCB" w:rsidR="00375D04" w:rsidRPr="00070D04" w:rsidRDefault="00375D04" w:rsidP="00375D04">
      <w:pPr>
        <w:ind w:left="709"/>
        <w:jc w:val="both"/>
        <w:rPr>
          <w:bCs/>
          <w:sz w:val="22"/>
        </w:rPr>
      </w:pPr>
      <w:r w:rsidRPr="00070D04">
        <w:rPr>
          <w:bCs/>
          <w:sz w:val="22"/>
          <w:u w:val="single"/>
        </w:rPr>
        <w:t>dans la cantine/garderie</w:t>
      </w:r>
      <w:r>
        <w:rPr>
          <w:bCs/>
          <w:sz w:val="22"/>
        </w:rPr>
        <w:t> :</w:t>
      </w:r>
      <w:r w:rsidRPr="00070D04">
        <w:rPr>
          <w:bCs/>
          <w:sz w:val="22"/>
        </w:rPr>
        <w:t xml:space="preserve"> </w:t>
      </w:r>
      <w:r>
        <w:rPr>
          <w:bCs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8"/>
    </w:p>
    <w:p w14:paraId="24D27E09" w14:textId="77777777" w:rsidR="00375D04" w:rsidRPr="00070D04" w:rsidRDefault="00375D04" w:rsidP="00375D04">
      <w:pPr>
        <w:ind w:left="709"/>
        <w:jc w:val="both"/>
        <w:rPr>
          <w:bCs/>
          <w:sz w:val="22"/>
        </w:rPr>
      </w:pPr>
    </w:p>
    <w:p w14:paraId="3A39EB3F" w14:textId="77777777" w:rsidR="00375D04" w:rsidRDefault="00375D04" w:rsidP="00375D04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La </w:t>
      </w:r>
      <w:r w:rsidRPr="00210FED">
        <w:rPr>
          <w:b/>
          <w:bCs/>
          <w:sz w:val="22"/>
        </w:rPr>
        <w:t>trousse est fournie par les parents</w:t>
      </w:r>
      <w:r w:rsidRPr="00070D04">
        <w:rPr>
          <w:bCs/>
          <w:sz w:val="22"/>
        </w:rPr>
        <w:t xml:space="preserve"> et doit contenir un double de ce document (PAI)</w:t>
      </w:r>
      <w:r>
        <w:rPr>
          <w:bCs/>
          <w:sz w:val="22"/>
        </w:rPr>
        <w:t>.</w:t>
      </w:r>
    </w:p>
    <w:p w14:paraId="5B02B0C5" w14:textId="77777777" w:rsidR="00375D04" w:rsidRPr="00070D04" w:rsidRDefault="00375D04" w:rsidP="00375D04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>
        <w:rPr>
          <w:bCs/>
          <w:sz w:val="22"/>
        </w:rPr>
        <w:t xml:space="preserve">La trousse doit être </w:t>
      </w:r>
      <w:r>
        <w:rPr>
          <w:bCs/>
          <w:sz w:val="22"/>
          <w:u w:val="single"/>
        </w:rPr>
        <w:t>hors de portée des enfants</w:t>
      </w:r>
      <w:r>
        <w:rPr>
          <w:bCs/>
          <w:sz w:val="22"/>
        </w:rPr>
        <w:t>.</w:t>
      </w:r>
    </w:p>
    <w:p w14:paraId="11444A17" w14:textId="77777777" w:rsidR="00375D04" w:rsidRPr="00070D04" w:rsidRDefault="00375D04" w:rsidP="00375D04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Les parents fournissent les médicaments et il est de leur responsabilité de </w:t>
      </w:r>
      <w:r w:rsidRPr="00210FED">
        <w:rPr>
          <w:bCs/>
          <w:sz w:val="22"/>
          <w:u w:val="single"/>
        </w:rPr>
        <w:t>vérifier la date de péremption</w:t>
      </w:r>
      <w:r w:rsidRPr="00070D04">
        <w:rPr>
          <w:bCs/>
          <w:sz w:val="22"/>
        </w:rPr>
        <w:t xml:space="preserve"> et de </w:t>
      </w:r>
      <w:r w:rsidRPr="00210FED">
        <w:rPr>
          <w:bCs/>
          <w:sz w:val="22"/>
          <w:u w:val="single"/>
        </w:rPr>
        <w:t>les renouveler dès qu’ils sont périmés</w:t>
      </w:r>
      <w:r>
        <w:rPr>
          <w:bCs/>
          <w:sz w:val="22"/>
          <w:u w:val="single"/>
        </w:rPr>
        <w:t>.</w:t>
      </w:r>
    </w:p>
    <w:p w14:paraId="03DB03A4" w14:textId="77777777" w:rsidR="00375D04" w:rsidRDefault="00375D04" w:rsidP="00375D04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>Les parents s’engagent à informer le directeur de l’école ou le chef d’établissement en cas de changement de prescription médicale et de coordonnées téléphoniques</w:t>
      </w:r>
    </w:p>
    <w:p w14:paraId="04274F4C" w14:textId="77777777" w:rsidR="00375D04" w:rsidRDefault="00375D04" w:rsidP="00375D04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210FED">
        <w:rPr>
          <w:b/>
          <w:bCs/>
          <w:sz w:val="22"/>
        </w:rPr>
        <w:t>PAI à diffuser à toute personne intervenant auprès de l’élève</w:t>
      </w:r>
      <w:r w:rsidRPr="00070D04">
        <w:rPr>
          <w:bCs/>
          <w:sz w:val="22"/>
        </w:rPr>
        <w:t xml:space="preserve"> et </w:t>
      </w:r>
      <w:r w:rsidRPr="00210FED">
        <w:rPr>
          <w:bCs/>
          <w:sz w:val="22"/>
          <w:u w:val="single"/>
        </w:rPr>
        <w:t>en cas de remplacement d’un enseignant</w:t>
      </w:r>
      <w:r>
        <w:rPr>
          <w:bCs/>
          <w:sz w:val="22"/>
        </w:rPr>
        <w:t>.</w:t>
      </w:r>
    </w:p>
    <w:p w14:paraId="7319CA3B" w14:textId="77777777" w:rsidR="00375D04" w:rsidRPr="00210FED" w:rsidRDefault="00375D04" w:rsidP="00375D04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>La trousse d’urgence sera remise à la famille à chaque fin d’année scolaire par le directeur ou le chef d’établissement</w:t>
      </w:r>
      <w:r>
        <w:rPr>
          <w:bCs/>
          <w:sz w:val="22"/>
        </w:rPr>
        <w:t>.</w:t>
      </w:r>
    </w:p>
    <w:p w14:paraId="3F703F68" w14:textId="77777777" w:rsidR="00375D04" w:rsidRDefault="00375D04" w:rsidP="00375D04">
      <w:pPr>
        <w:ind w:left="709"/>
        <w:jc w:val="both"/>
        <w:rPr>
          <w:bCs/>
          <w:sz w:val="22"/>
        </w:rPr>
      </w:pPr>
    </w:p>
    <w:p w14:paraId="503D49EE" w14:textId="77777777" w:rsidR="00375D04" w:rsidRPr="00070D04" w:rsidRDefault="00375D04" w:rsidP="00375D04">
      <w:pPr>
        <w:ind w:left="709"/>
        <w:jc w:val="both"/>
        <w:rPr>
          <w:bCs/>
          <w:sz w:val="22"/>
        </w:rPr>
      </w:pPr>
    </w:p>
    <w:p w14:paraId="5A49FE6F" w14:textId="77777777" w:rsidR="00375D04" w:rsidRPr="00070D04" w:rsidRDefault="00375D04" w:rsidP="00375D04">
      <w:pPr>
        <w:numPr>
          <w:ilvl w:val="0"/>
          <w:numId w:val="10"/>
        </w:numPr>
        <w:ind w:left="709" w:hanging="567"/>
        <w:jc w:val="both"/>
        <w:rPr>
          <w:bCs/>
          <w:sz w:val="22"/>
        </w:rPr>
      </w:pPr>
      <w:r w:rsidRPr="00070D04">
        <w:rPr>
          <w:bCs/>
          <w:sz w:val="22"/>
        </w:rPr>
        <w:t xml:space="preserve">Pour un voyage scolaire ou une classe transplantée, l’équipe pédagogique et la famille doivent s’assurer </w:t>
      </w:r>
      <w:r w:rsidRPr="00070D04">
        <w:rPr>
          <w:bCs/>
          <w:sz w:val="22"/>
          <w:u w:val="single"/>
        </w:rPr>
        <w:t>dès la conception du projet</w:t>
      </w:r>
      <w:r w:rsidRPr="00070D04">
        <w:rPr>
          <w:bCs/>
          <w:sz w:val="22"/>
        </w:rPr>
        <w:t xml:space="preserve"> que le PAI peut s’appliquer en l’état : trousse d’urgence et traitements quotidiens sont placés sous la responsabilité de l’encadrant. </w:t>
      </w:r>
    </w:p>
    <w:p w14:paraId="63B2D365" w14:textId="77777777" w:rsidR="00375D04" w:rsidRPr="00085005" w:rsidRDefault="00375D04" w:rsidP="00375D04">
      <w:pPr>
        <w:numPr>
          <w:ilvl w:val="0"/>
          <w:numId w:val="10"/>
        </w:numPr>
        <w:ind w:left="709" w:hanging="567"/>
        <w:jc w:val="both"/>
        <w:rPr>
          <w:bCs/>
          <w:sz w:val="22"/>
          <w:u w:val="single"/>
        </w:rPr>
      </w:pPr>
      <w:r w:rsidRPr="00070D04">
        <w:rPr>
          <w:bCs/>
          <w:sz w:val="22"/>
          <w:u w:val="single"/>
        </w:rPr>
        <w:t xml:space="preserve">Pour </w:t>
      </w:r>
      <w:r>
        <w:rPr>
          <w:bCs/>
          <w:sz w:val="22"/>
          <w:u w:val="single"/>
        </w:rPr>
        <w:t xml:space="preserve">le primaire, </w:t>
      </w:r>
      <w:r w:rsidRPr="00070D04">
        <w:rPr>
          <w:bCs/>
          <w:sz w:val="22"/>
          <w:u w:val="single"/>
        </w:rPr>
        <w:t>les temps périscolaires et la restauration scolaire :</w:t>
      </w:r>
      <w:r w:rsidRPr="00070D04">
        <w:rPr>
          <w:bCs/>
          <w:sz w:val="22"/>
        </w:rPr>
        <w:t xml:space="preserve"> ces temps ne relèvent pas de l’éducation nationale, leur gestion ainsi que la mise en œuvre du PAI et ses aménagements sont placés sous la responsabilité du maire et/ou des associations</w:t>
      </w:r>
      <w:r>
        <w:rPr>
          <w:bCs/>
          <w:sz w:val="22"/>
        </w:rPr>
        <w:t>.</w:t>
      </w:r>
    </w:p>
    <w:bookmarkEnd w:id="14"/>
    <w:p w14:paraId="5E64B92F" w14:textId="77777777" w:rsidR="00375D04" w:rsidRDefault="00375D04" w:rsidP="00375D04">
      <w:pPr>
        <w:jc w:val="both"/>
        <w:rPr>
          <w:bCs/>
          <w:sz w:val="22"/>
          <w:u w:val="single"/>
        </w:rPr>
      </w:pPr>
    </w:p>
    <w:p w14:paraId="592124B4" w14:textId="77777777" w:rsidR="00375D04" w:rsidRPr="00573242" w:rsidRDefault="00375D04" w:rsidP="00375D04">
      <w:pPr>
        <w:jc w:val="both"/>
        <w:rPr>
          <w:bCs/>
          <w:sz w:val="22"/>
          <w:u w:val="single"/>
        </w:rPr>
      </w:pPr>
    </w:p>
    <w:p w14:paraId="6789E50E" w14:textId="77777777" w:rsidR="00375D04" w:rsidRPr="00291573" w:rsidRDefault="00375D04" w:rsidP="00375D04">
      <w:pPr>
        <w:numPr>
          <w:ilvl w:val="0"/>
          <w:numId w:val="22"/>
        </w:numPr>
        <w:ind w:left="284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Prise en charge complémentaire :</w:t>
      </w:r>
    </w:p>
    <w:p w14:paraId="302537DB" w14:textId="77777777" w:rsidR="00375D04" w:rsidRPr="00291573" w:rsidRDefault="00375D04" w:rsidP="00375D04">
      <w:pPr>
        <w:ind w:left="284"/>
        <w:jc w:val="both"/>
        <w:rPr>
          <w:sz w:val="24"/>
          <w:szCs w:val="24"/>
          <w:u w:val="single"/>
        </w:rPr>
      </w:pPr>
    </w:p>
    <w:p w14:paraId="1EDCAA5F" w14:textId="66A803D8" w:rsidR="00375D04" w:rsidRPr="009C35C7" w:rsidRDefault="00375D04" w:rsidP="00375D04">
      <w:pPr>
        <w:numPr>
          <w:ilvl w:val="0"/>
          <w:numId w:val="22"/>
        </w:numPr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Soins ou accompagnement :</w:t>
      </w:r>
      <w:r>
        <w:rPr>
          <w:bCs/>
          <w:sz w:val="22"/>
        </w:rPr>
        <w:t xml:space="preserve"> </w:t>
      </w:r>
      <w:r>
        <w:rPr>
          <w:bCs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19"/>
    </w:p>
    <w:p w14:paraId="1280C1E0" w14:textId="77777777" w:rsidR="00375D04" w:rsidRDefault="00375D04" w:rsidP="00375D04">
      <w:pPr>
        <w:pStyle w:val="Paragraphedeliste"/>
        <w:rPr>
          <w:bCs/>
          <w:sz w:val="22"/>
          <w:u w:val="single"/>
        </w:rPr>
      </w:pPr>
    </w:p>
    <w:p w14:paraId="709A6D2A" w14:textId="56A85407" w:rsidR="00375D04" w:rsidRPr="009C35C7" w:rsidRDefault="00375D04" w:rsidP="00375D04">
      <w:pPr>
        <w:ind w:left="2832"/>
        <w:jc w:val="both"/>
        <w:rPr>
          <w:bCs/>
          <w:sz w:val="22"/>
        </w:rPr>
      </w:pPr>
      <w:r w:rsidRPr="009C35C7">
        <w:rPr>
          <w:bCs/>
          <w:sz w:val="22"/>
        </w:rPr>
        <w:t xml:space="preserve">        </w:t>
      </w:r>
    </w:p>
    <w:p w14:paraId="0877C89B" w14:textId="7155142C" w:rsidR="00375D04" w:rsidRPr="009C35C7" w:rsidRDefault="00375D04" w:rsidP="00375D04">
      <w:pPr>
        <w:numPr>
          <w:ilvl w:val="0"/>
          <w:numId w:val="22"/>
        </w:numPr>
        <w:jc w:val="both"/>
        <w:rPr>
          <w:bCs/>
          <w:sz w:val="22"/>
          <w:u w:val="single"/>
        </w:rPr>
      </w:pPr>
      <w:r>
        <w:rPr>
          <w:bCs/>
          <w:sz w:val="22"/>
          <w:u w:val="single"/>
        </w:rPr>
        <w:t>Adaptations pédagogiques :</w:t>
      </w:r>
      <w:r>
        <w:rPr>
          <w:bCs/>
          <w:sz w:val="22"/>
        </w:rPr>
        <w:t xml:space="preserve"> </w:t>
      </w:r>
      <w:r>
        <w:rPr>
          <w:bCs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20"/>
    </w:p>
    <w:p w14:paraId="7657A36B" w14:textId="77777777" w:rsidR="00375D04" w:rsidRDefault="00375D04" w:rsidP="00375D04">
      <w:pPr>
        <w:pStyle w:val="Paragraphedeliste"/>
        <w:rPr>
          <w:bCs/>
          <w:sz w:val="22"/>
          <w:u w:val="single"/>
        </w:rPr>
      </w:pPr>
    </w:p>
    <w:p w14:paraId="04D4E532" w14:textId="67F3D092" w:rsidR="00D05579" w:rsidRDefault="00375D04" w:rsidP="00375D04">
      <w:r>
        <w:rPr>
          <w:bCs/>
          <w:sz w:val="22"/>
        </w:rPr>
        <w:t xml:space="preserve"> 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</w:t>
      </w:r>
    </w:p>
    <w:p w14:paraId="7669517A" w14:textId="77777777" w:rsidR="007C28A6" w:rsidRDefault="007C28A6" w:rsidP="00D05579"/>
    <w:p w14:paraId="3DB3F8D5" w14:textId="77777777" w:rsidR="00D6035F" w:rsidRDefault="00D6035F" w:rsidP="00D6035F">
      <w:pPr>
        <w:pStyle w:val="Corpsdetexte31"/>
      </w:pPr>
    </w:p>
    <w:p w14:paraId="3C5DD341" w14:textId="77777777" w:rsidR="00D6035F" w:rsidRDefault="00D6035F" w:rsidP="00D6035F">
      <w:pPr>
        <w:pStyle w:val="Corpsdetexte31"/>
      </w:pPr>
    </w:p>
    <w:p w14:paraId="767E3037" w14:textId="77777777" w:rsidR="00D6035F" w:rsidRDefault="00D6035F" w:rsidP="00D6035F">
      <w:pPr>
        <w:pStyle w:val="Corpsdetexte31"/>
      </w:pPr>
    </w:p>
    <w:p w14:paraId="620C9262" w14:textId="77777777" w:rsidR="00D6035F" w:rsidRDefault="00D6035F" w:rsidP="00D6035F">
      <w:pPr>
        <w:pStyle w:val="Corpsdetexte31"/>
      </w:pPr>
    </w:p>
    <w:p w14:paraId="1758A2BB" w14:textId="77777777" w:rsidR="00D6035F" w:rsidRDefault="00D6035F" w:rsidP="00D6035F">
      <w:pPr>
        <w:pStyle w:val="Corpsdetexte31"/>
      </w:pPr>
    </w:p>
    <w:p w14:paraId="3E678D57" w14:textId="77777777" w:rsidR="00D6035F" w:rsidRDefault="00D6035F" w:rsidP="00D6035F">
      <w:pPr>
        <w:pStyle w:val="Corpsdetexte31"/>
      </w:pPr>
    </w:p>
    <w:p w14:paraId="25A61F4B" w14:textId="77777777" w:rsidR="00D6035F" w:rsidRDefault="00D6035F" w:rsidP="00D6035F">
      <w:pPr>
        <w:pStyle w:val="Corpsdetexte31"/>
      </w:pPr>
    </w:p>
    <w:p w14:paraId="710B4E2B" w14:textId="77777777" w:rsidR="00D6035F" w:rsidRDefault="00D6035F" w:rsidP="00D6035F">
      <w:pPr>
        <w:pStyle w:val="Corpsdetexte31"/>
      </w:pPr>
    </w:p>
    <w:p w14:paraId="59C2C43A" w14:textId="77777777" w:rsidR="00D6035F" w:rsidRDefault="00D6035F" w:rsidP="00D6035F">
      <w:pPr>
        <w:pStyle w:val="Corpsdetexte31"/>
      </w:pPr>
    </w:p>
    <w:p w14:paraId="1FEEC19C" w14:textId="77777777" w:rsidR="00D6035F" w:rsidRDefault="00D6035F" w:rsidP="00D6035F">
      <w:pPr>
        <w:pStyle w:val="Corpsdetexte31"/>
      </w:pPr>
    </w:p>
    <w:p w14:paraId="25863DAA" w14:textId="77777777" w:rsidR="000735C4" w:rsidRDefault="007057AA" w:rsidP="00C156F2">
      <w:pPr>
        <w:jc w:val="both"/>
        <w:rPr>
          <w:b/>
          <w:bCs/>
          <w:color w:val="FF0000"/>
          <w:sz w:val="24"/>
          <w:szCs w:val="22"/>
          <w:u w:val="single"/>
          <w:lang w:eastAsia="fr-FR"/>
        </w:rPr>
      </w:pPr>
      <w:r>
        <w:br w:type="page"/>
      </w:r>
    </w:p>
    <w:p w14:paraId="29F85AE1" w14:textId="77777777" w:rsidR="000735C4" w:rsidRPr="000735C4" w:rsidRDefault="000735C4" w:rsidP="000735C4">
      <w:pPr>
        <w:suppressAutoHyphens w:val="0"/>
        <w:jc w:val="center"/>
        <w:rPr>
          <w:b/>
          <w:bCs/>
          <w:color w:val="FF0000"/>
          <w:sz w:val="36"/>
          <w:szCs w:val="22"/>
          <w:u w:val="single"/>
          <w:lang w:eastAsia="fr-FR"/>
        </w:rPr>
      </w:pPr>
      <w:r>
        <w:rPr>
          <w:b/>
          <w:bCs/>
          <w:color w:val="FF0000"/>
          <w:sz w:val="36"/>
          <w:szCs w:val="22"/>
          <w:u w:val="single"/>
          <w:lang w:eastAsia="fr-FR"/>
        </w:rPr>
        <w:lastRenderedPageBreak/>
        <w:t>PROTOCOLE D’URGENCE</w:t>
      </w:r>
    </w:p>
    <w:p w14:paraId="37C34574" w14:textId="77777777" w:rsidR="000735C4" w:rsidRDefault="000735C4" w:rsidP="002B3A33">
      <w:pPr>
        <w:suppressAutoHyphens w:val="0"/>
        <w:rPr>
          <w:b/>
          <w:bCs/>
          <w:color w:val="FF0000"/>
          <w:sz w:val="24"/>
          <w:szCs w:val="22"/>
          <w:u w:val="single"/>
          <w:lang w:eastAsia="fr-FR"/>
        </w:rPr>
      </w:pPr>
    </w:p>
    <w:p w14:paraId="594C3334" w14:textId="77777777" w:rsidR="007057AA" w:rsidRPr="00B1643F" w:rsidRDefault="007057AA" w:rsidP="000735C4">
      <w:pPr>
        <w:suppressAutoHyphens w:val="0"/>
        <w:ind w:left="-284" w:hanging="142"/>
        <w:rPr>
          <w:b/>
          <w:bCs/>
          <w:color w:val="FF0000"/>
          <w:sz w:val="24"/>
          <w:szCs w:val="22"/>
          <w:u w:val="single"/>
          <w:lang w:eastAsia="fr-FR"/>
        </w:rPr>
      </w:pPr>
      <w:r w:rsidRPr="00B1643F">
        <w:rPr>
          <w:b/>
          <w:bCs/>
          <w:color w:val="FF0000"/>
          <w:sz w:val="24"/>
          <w:szCs w:val="22"/>
          <w:u w:val="single"/>
          <w:lang w:eastAsia="fr-FR"/>
        </w:rPr>
        <w:t xml:space="preserve">à renseigner par </w:t>
      </w:r>
      <w:r w:rsidR="00682B5D" w:rsidRPr="00B1643F">
        <w:rPr>
          <w:b/>
          <w:bCs/>
          <w:color w:val="FF0000"/>
          <w:sz w:val="24"/>
          <w:szCs w:val="22"/>
          <w:u w:val="single"/>
          <w:lang w:eastAsia="fr-FR"/>
        </w:rPr>
        <w:t xml:space="preserve">le médecin </w:t>
      </w:r>
      <w:r w:rsidRPr="00B1643F">
        <w:rPr>
          <w:b/>
          <w:bCs/>
          <w:color w:val="FF0000"/>
          <w:sz w:val="24"/>
          <w:szCs w:val="22"/>
          <w:u w:val="single"/>
          <w:lang w:eastAsia="fr-FR"/>
        </w:rPr>
        <w:t>qui suit l’enfant</w:t>
      </w:r>
    </w:p>
    <w:p w14:paraId="5B553758" w14:textId="77777777" w:rsidR="00682B5D" w:rsidRDefault="00682B5D" w:rsidP="002B3A33">
      <w:pPr>
        <w:suppressAutoHyphens w:val="0"/>
        <w:rPr>
          <w:b/>
          <w:bCs/>
          <w:color w:val="FF0000"/>
          <w:sz w:val="22"/>
          <w:szCs w:val="22"/>
          <w:u w:val="single"/>
          <w:lang w:eastAsia="fr-FR"/>
        </w:rPr>
      </w:pPr>
    </w:p>
    <w:p w14:paraId="6F39028F" w14:textId="77777777" w:rsidR="007057AA" w:rsidRDefault="002B3A33" w:rsidP="000735C4">
      <w:pPr>
        <w:suppressAutoHyphens w:val="0"/>
        <w:ind w:left="-426" w:right="-3"/>
        <w:rPr>
          <w:sz w:val="24"/>
          <w:szCs w:val="24"/>
          <w:lang w:eastAsia="fr-FR"/>
        </w:rPr>
      </w:pPr>
      <w:r w:rsidRPr="000735C4">
        <w:rPr>
          <w:sz w:val="22"/>
          <w:szCs w:val="24"/>
          <w:lang w:eastAsia="fr-FR"/>
        </w:rPr>
        <w:t xml:space="preserve">Protocole destiné à la mise en œuvre de traitements d’urgence par des personnels non soignants </w:t>
      </w:r>
      <w:r w:rsidR="00682B5D" w:rsidRPr="000735C4">
        <w:rPr>
          <w:sz w:val="22"/>
          <w:szCs w:val="24"/>
          <w:lang w:eastAsia="fr-FR"/>
        </w:rPr>
        <w:t>sur le temps</w:t>
      </w:r>
      <w:r w:rsidRPr="000735C4">
        <w:rPr>
          <w:sz w:val="22"/>
          <w:szCs w:val="24"/>
          <w:lang w:eastAsia="fr-FR"/>
        </w:rPr>
        <w:t xml:space="preserve"> scolaire</w:t>
      </w:r>
      <w:r w:rsidR="00682B5D" w:rsidRPr="000735C4">
        <w:rPr>
          <w:sz w:val="22"/>
          <w:szCs w:val="24"/>
          <w:lang w:eastAsia="fr-FR"/>
        </w:rPr>
        <w:t>,</w:t>
      </w:r>
      <w:r w:rsidR="000735C4" w:rsidRPr="000735C4">
        <w:rPr>
          <w:sz w:val="22"/>
          <w:szCs w:val="24"/>
          <w:lang w:eastAsia="fr-FR"/>
        </w:rPr>
        <w:t xml:space="preserve"> périscolaire ou extra-scolaire</w:t>
      </w:r>
      <w:r w:rsidR="000735C4">
        <w:rPr>
          <w:sz w:val="24"/>
          <w:szCs w:val="24"/>
          <w:lang w:eastAsia="fr-FR"/>
        </w:rPr>
        <w:t>.</w:t>
      </w:r>
    </w:p>
    <w:p w14:paraId="79240EBF" w14:textId="77777777" w:rsidR="000735C4" w:rsidRDefault="000735C4" w:rsidP="00A94435">
      <w:pPr>
        <w:suppressAutoHyphens w:val="0"/>
        <w:rPr>
          <w:sz w:val="24"/>
          <w:szCs w:val="24"/>
          <w:lang w:eastAsia="fr-FR"/>
        </w:rPr>
      </w:pPr>
    </w:p>
    <w:p w14:paraId="7756BDAE" w14:textId="77777777" w:rsidR="00C156F2" w:rsidRDefault="00C156F2" w:rsidP="0008500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eastAsia="fr-FR"/>
        </w:rPr>
      </w:pPr>
      <w:r w:rsidRPr="007057AA">
        <w:rPr>
          <w:b/>
          <w:sz w:val="28"/>
          <w:szCs w:val="28"/>
          <w:lang w:eastAsia="fr-FR"/>
        </w:rPr>
        <w:t xml:space="preserve">Nom : </w:t>
      </w:r>
      <w:r>
        <w:rPr>
          <w:b/>
          <w:sz w:val="28"/>
          <w:szCs w:val="28"/>
          <w:lang w:eastAsia="fr-FR"/>
        </w:rPr>
        <w:t xml:space="preserve">………………………………….    </w:t>
      </w:r>
      <w:r w:rsidRPr="007057AA">
        <w:rPr>
          <w:b/>
          <w:sz w:val="28"/>
          <w:szCs w:val="28"/>
          <w:lang w:eastAsia="fr-FR"/>
        </w:rPr>
        <w:t xml:space="preserve">  Prénom :</w:t>
      </w:r>
      <w:r>
        <w:rPr>
          <w:b/>
          <w:sz w:val="28"/>
          <w:szCs w:val="28"/>
          <w:lang w:eastAsia="fr-FR"/>
        </w:rPr>
        <w:t>………………………………..</w:t>
      </w:r>
      <w:r w:rsidRPr="007057AA">
        <w:rPr>
          <w:b/>
          <w:sz w:val="28"/>
          <w:szCs w:val="28"/>
          <w:lang w:eastAsia="fr-FR"/>
        </w:rPr>
        <w:tab/>
      </w:r>
    </w:p>
    <w:p w14:paraId="55B7A5A2" w14:textId="77777777" w:rsidR="00C156F2" w:rsidRDefault="00C156F2" w:rsidP="0008500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eastAsia="fr-FR"/>
        </w:rPr>
      </w:pPr>
    </w:p>
    <w:p w14:paraId="015A2793" w14:textId="77777777" w:rsidR="00C156F2" w:rsidRDefault="00C156F2" w:rsidP="00085005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0" w:color="auto"/>
        </w:pBdr>
        <w:jc w:val="both"/>
        <w:rPr>
          <w:b/>
          <w:sz w:val="28"/>
          <w:szCs w:val="28"/>
          <w:lang w:eastAsia="fr-FR"/>
        </w:rPr>
      </w:pPr>
      <w:r w:rsidRPr="007057AA">
        <w:rPr>
          <w:b/>
          <w:sz w:val="28"/>
          <w:szCs w:val="28"/>
          <w:lang w:eastAsia="fr-FR"/>
        </w:rPr>
        <w:t>Date de naissance :</w:t>
      </w:r>
      <w:r>
        <w:rPr>
          <w:b/>
          <w:sz w:val="28"/>
          <w:szCs w:val="28"/>
          <w:lang w:eastAsia="fr-FR"/>
        </w:rPr>
        <w:t>……………………</w:t>
      </w:r>
      <w:r>
        <w:rPr>
          <w:b/>
          <w:sz w:val="28"/>
          <w:szCs w:val="28"/>
          <w:lang w:eastAsia="fr-FR"/>
        </w:rPr>
        <w:tab/>
        <w:t>Poids :…………………..</w:t>
      </w:r>
    </w:p>
    <w:p w14:paraId="7AACDF35" w14:textId="77777777" w:rsidR="00C156F2" w:rsidRPr="000735C4" w:rsidRDefault="00C156F2" w:rsidP="00A94435">
      <w:pPr>
        <w:suppressAutoHyphens w:val="0"/>
        <w:rPr>
          <w:sz w:val="24"/>
          <w:szCs w:val="24"/>
          <w:lang w:eastAsia="fr-FR"/>
        </w:rPr>
      </w:pPr>
    </w:p>
    <w:p w14:paraId="54FBE5EC" w14:textId="77777777" w:rsidR="00991AB4" w:rsidRPr="00991AB4" w:rsidRDefault="00991AB4" w:rsidP="00A94435">
      <w:pPr>
        <w:suppressAutoHyphens w:val="0"/>
        <w:rPr>
          <w:b/>
          <w:bCs/>
          <w:color w:val="FF0000"/>
          <w:sz w:val="10"/>
          <w:szCs w:val="22"/>
          <w:u w:val="single"/>
          <w:lang w:eastAsia="fr-F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94435" w:rsidRPr="009135B0" w14:paraId="2FCE2AE7" w14:textId="77777777" w:rsidTr="000735C4">
        <w:tc>
          <w:tcPr>
            <w:tcW w:w="10916" w:type="dxa"/>
            <w:shd w:val="clear" w:color="auto" w:fill="auto"/>
          </w:tcPr>
          <w:p w14:paraId="5EB062E1" w14:textId="77777777" w:rsidR="00A94435" w:rsidRPr="009135B0" w:rsidRDefault="00A94435" w:rsidP="009135B0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fr-FR"/>
              </w:rPr>
            </w:pPr>
            <w:r w:rsidRPr="009135B0">
              <w:rPr>
                <w:b/>
                <w:bCs/>
                <w:sz w:val="22"/>
                <w:szCs w:val="22"/>
                <w:u w:val="single"/>
                <w:lang w:eastAsia="fr-FR"/>
              </w:rPr>
              <w:t>COMPOSITION DE LA TROUSSE D’URGENCE</w:t>
            </w:r>
            <w:r w:rsidR="00E90014">
              <w:rPr>
                <w:b/>
                <w:bCs/>
                <w:sz w:val="22"/>
                <w:szCs w:val="22"/>
                <w:u w:val="single"/>
                <w:lang w:eastAsia="fr-FR"/>
              </w:rPr>
              <w:t xml:space="preserve"> (à cocher)</w:t>
            </w:r>
          </w:p>
        </w:tc>
      </w:tr>
    </w:tbl>
    <w:p w14:paraId="1350BF9B" w14:textId="77777777" w:rsidR="009135B0" w:rsidRPr="009135B0" w:rsidRDefault="009135B0" w:rsidP="009135B0">
      <w:pPr>
        <w:rPr>
          <w:vanish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085005" w:rsidRPr="009135B0" w14:paraId="7C06DC34" w14:textId="77777777" w:rsidTr="00085005">
        <w:trPr>
          <w:trHeight w:val="1672"/>
        </w:trPr>
        <w:tc>
          <w:tcPr>
            <w:tcW w:w="10916" w:type="dxa"/>
            <w:shd w:val="clear" w:color="auto" w:fill="auto"/>
          </w:tcPr>
          <w:p w14:paraId="1BD34F10" w14:textId="77777777" w:rsidR="009C35C7" w:rsidRPr="00A76032" w:rsidRDefault="009C35C7" w:rsidP="009C35C7">
            <w:pPr>
              <w:rPr>
                <w:b/>
                <w:sz w:val="24"/>
              </w:rPr>
            </w:pPr>
          </w:p>
          <w:p w14:paraId="148CE3AB" w14:textId="77777777" w:rsidR="00085005" w:rsidRPr="00085005" w:rsidRDefault="00085005" w:rsidP="00C156F2">
            <w:pPr>
              <w:rPr>
                <w:b/>
                <w:sz w:val="24"/>
              </w:rPr>
            </w:pPr>
            <w:r w:rsidRPr="00A76032">
              <w:rPr>
                <w:b/>
                <w:sz w:val="24"/>
              </w:rPr>
              <w:t xml:space="preserve"> </w:t>
            </w:r>
          </w:p>
        </w:tc>
      </w:tr>
    </w:tbl>
    <w:p w14:paraId="2E3AA2DD" w14:textId="77777777" w:rsidR="00682B5D" w:rsidRPr="00991AB4" w:rsidRDefault="00682B5D" w:rsidP="007057AA">
      <w:pPr>
        <w:suppressAutoHyphens w:val="0"/>
        <w:rPr>
          <w:sz w:val="16"/>
          <w:szCs w:val="24"/>
          <w:lang w:eastAsia="fr-FR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5639"/>
      </w:tblGrid>
      <w:tr w:rsidR="00642368" w:rsidRPr="002B65CA" w14:paraId="18EF6237" w14:textId="77777777" w:rsidTr="00E42DE1">
        <w:trPr>
          <w:trHeight w:val="439"/>
        </w:trPr>
        <w:tc>
          <w:tcPr>
            <w:tcW w:w="5243" w:type="dxa"/>
            <w:shd w:val="clear" w:color="auto" w:fill="auto"/>
            <w:vAlign w:val="center"/>
          </w:tcPr>
          <w:p w14:paraId="1A86C863" w14:textId="77777777" w:rsidR="00642368" w:rsidRPr="002B65CA" w:rsidRDefault="009C35C7" w:rsidP="002B65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Symptômes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3FC2381C" w14:textId="77777777" w:rsidR="00642368" w:rsidRPr="002B65CA" w:rsidRDefault="00642368" w:rsidP="002B65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B65CA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Conduite à tenir</w:t>
            </w:r>
          </w:p>
        </w:tc>
      </w:tr>
      <w:tr w:rsidR="00642368" w:rsidRPr="002B65CA" w14:paraId="7CEF6803" w14:textId="77777777" w:rsidTr="00FB3AF1">
        <w:trPr>
          <w:trHeight w:val="6373"/>
        </w:trPr>
        <w:tc>
          <w:tcPr>
            <w:tcW w:w="5243" w:type="dxa"/>
            <w:shd w:val="clear" w:color="auto" w:fill="auto"/>
          </w:tcPr>
          <w:p w14:paraId="32979BDE" w14:textId="77777777" w:rsidR="009C35C7" w:rsidRPr="000727C4" w:rsidRDefault="009C35C7" w:rsidP="009C35C7">
            <w:pPr>
              <w:pStyle w:val="Corpsdetexte31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>En cas d’apparition d’un des signes suivants :</w:t>
            </w:r>
          </w:p>
          <w:p w14:paraId="7D435CDA" w14:textId="77777777" w:rsidR="009C35C7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4E02CB" w14:textId="77777777" w:rsidR="009C35C7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7CDF94A" w14:textId="77777777" w:rsidR="009C35C7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E17A07" w14:textId="77777777" w:rsidR="009C35C7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  <w:p w14:paraId="6C1338FB" w14:textId="77777777" w:rsidR="009C35C7" w:rsidRPr="000727C4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  <w:p w14:paraId="387DD83D" w14:textId="77777777" w:rsidR="009C35C7" w:rsidRPr="000727C4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  <w:p w14:paraId="4EDD7B18" w14:textId="77777777" w:rsidR="009C35C7" w:rsidRDefault="009C35C7" w:rsidP="009C35C7">
            <w:pPr>
              <w:pStyle w:val="Corpsdetexte31"/>
              <w:rPr>
                <w:sz w:val="24"/>
                <w:szCs w:val="24"/>
              </w:rPr>
            </w:pPr>
          </w:p>
          <w:p w14:paraId="21C826E1" w14:textId="77777777" w:rsidR="009C35C7" w:rsidRPr="000727C4" w:rsidRDefault="009C35C7" w:rsidP="009C35C7">
            <w:pPr>
              <w:pStyle w:val="Corpsdetexte31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>Signes s’aggravation :</w:t>
            </w:r>
          </w:p>
          <w:p w14:paraId="16885371" w14:textId="77777777" w:rsidR="009C35C7" w:rsidRPr="000727C4" w:rsidRDefault="009C35C7" w:rsidP="009C35C7">
            <w:pPr>
              <w:pStyle w:val="Corpsdetexte31"/>
              <w:rPr>
                <w:sz w:val="24"/>
                <w:szCs w:val="24"/>
              </w:rPr>
            </w:pPr>
          </w:p>
          <w:p w14:paraId="06F5D764" w14:textId="77777777" w:rsidR="009C35C7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  <w:p w14:paraId="2054D9CB" w14:textId="77777777" w:rsidR="009C35C7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33F8A4" w14:textId="77777777" w:rsidR="009C35C7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ED698C0" w14:textId="77777777" w:rsidR="009C35C7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  <w:p w14:paraId="19AECA41" w14:textId="77777777" w:rsidR="009C35C7" w:rsidRPr="000727C4" w:rsidRDefault="009C35C7" w:rsidP="009C35C7">
            <w:pPr>
              <w:pStyle w:val="Corpsdetexte31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  <w:p w14:paraId="6191E48C" w14:textId="77777777" w:rsidR="005D21A9" w:rsidRPr="000727C4" w:rsidRDefault="005D21A9" w:rsidP="005D21A9">
            <w:pPr>
              <w:pStyle w:val="Corpsdetexte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de fond de l’enfant</w:t>
            </w:r>
            <w:r w:rsidRPr="000727C4">
              <w:rPr>
                <w:sz w:val="24"/>
                <w:szCs w:val="24"/>
              </w:rPr>
              <w:t> :</w:t>
            </w:r>
          </w:p>
          <w:p w14:paraId="34F9ACE5" w14:textId="77777777" w:rsidR="005D21A9" w:rsidRPr="000727C4" w:rsidRDefault="005D21A9" w:rsidP="005D21A9">
            <w:pPr>
              <w:pStyle w:val="Corpsdetexte31"/>
              <w:rPr>
                <w:sz w:val="24"/>
                <w:szCs w:val="24"/>
              </w:rPr>
            </w:pPr>
            <w:r w:rsidRPr="000727C4">
              <w:rPr>
                <w:sz w:val="24"/>
                <w:szCs w:val="24"/>
              </w:rPr>
              <w:t>……………………………………….</w:t>
            </w:r>
          </w:p>
          <w:p w14:paraId="696AA574" w14:textId="77777777" w:rsidR="009C35C7" w:rsidRPr="000727C4" w:rsidRDefault="005D21A9" w:rsidP="005D21A9">
            <w:pPr>
              <w:pStyle w:val="Corpsdetexte31"/>
              <w:rPr>
                <w:sz w:val="24"/>
                <w:szCs w:val="24"/>
              </w:rPr>
            </w:pPr>
            <w:r w:rsidRPr="004A2D9E">
              <w:rPr>
                <w:b w:val="0"/>
                <w:sz w:val="24"/>
                <w:szCs w:val="24"/>
              </w:rPr>
              <w:t>……………………………………….</w:t>
            </w:r>
          </w:p>
          <w:p w14:paraId="3B5A524B" w14:textId="77777777" w:rsidR="009C35C7" w:rsidRDefault="009C35C7" w:rsidP="009C35C7">
            <w:pPr>
              <w:pStyle w:val="Corpsdetexte31"/>
              <w:rPr>
                <w:b w:val="0"/>
                <w:sz w:val="24"/>
                <w:szCs w:val="24"/>
              </w:rPr>
            </w:pPr>
          </w:p>
          <w:p w14:paraId="1313EA74" w14:textId="77777777" w:rsidR="009C35C7" w:rsidRDefault="009C35C7" w:rsidP="009C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utiles à transmettre au 15 :</w:t>
            </w:r>
          </w:p>
          <w:p w14:paraId="7E162A7F" w14:textId="77777777" w:rsidR="009C35C7" w:rsidRPr="009C35C7" w:rsidRDefault="009C35C7" w:rsidP="009C35C7">
            <w:pPr>
              <w:rPr>
                <w:sz w:val="24"/>
                <w:szCs w:val="24"/>
              </w:rPr>
            </w:pPr>
            <w:r w:rsidRPr="009C35C7">
              <w:rPr>
                <w:sz w:val="24"/>
                <w:szCs w:val="24"/>
              </w:rPr>
              <w:t>…………………………………….....</w:t>
            </w:r>
          </w:p>
          <w:p w14:paraId="3369397B" w14:textId="77777777" w:rsidR="00D15E5A" w:rsidRPr="00086E9E" w:rsidRDefault="009C35C7" w:rsidP="009C35C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C35C7">
              <w:t>……………………………………….</w:t>
            </w:r>
          </w:p>
        </w:tc>
        <w:tc>
          <w:tcPr>
            <w:tcW w:w="5639" w:type="dxa"/>
            <w:shd w:val="clear" w:color="auto" w:fill="auto"/>
          </w:tcPr>
          <w:p w14:paraId="66CEFA86" w14:textId="77777777" w:rsidR="00C156F2" w:rsidRDefault="00C156F2" w:rsidP="00C156F2">
            <w:pPr>
              <w:snapToGrid w:val="0"/>
              <w:ind w:left="360"/>
              <w:jc w:val="both"/>
              <w:rPr>
                <w:b/>
                <w:sz w:val="24"/>
                <w:u w:val="single"/>
              </w:rPr>
            </w:pP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  <w:r>
              <w:rPr>
                <w:rFonts w:ascii="Webdings" w:hAnsi="Webdings"/>
                <w:b/>
                <w:sz w:val="24"/>
              </w:rPr>
              <w:t></w:t>
            </w:r>
          </w:p>
          <w:p w14:paraId="2D6DD487" w14:textId="77777777" w:rsidR="00085005" w:rsidRDefault="00085005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697EFD75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47CE571B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51F08C56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14449DCE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2766A428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27B44E7A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4B335DC9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0CA1BC18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33B9908E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70EB5506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0F29C54A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50824FF8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3242BDC1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457654BA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679D4593" w14:textId="77777777" w:rsidR="009C35C7" w:rsidRDefault="009C35C7" w:rsidP="00C156F2">
            <w:pPr>
              <w:snapToGrid w:val="0"/>
              <w:jc w:val="both"/>
              <w:rPr>
                <w:b/>
                <w:i/>
                <w:iCs/>
                <w:sz w:val="24"/>
              </w:rPr>
            </w:pPr>
          </w:p>
          <w:p w14:paraId="178308B9" w14:textId="77777777" w:rsidR="009C35C7" w:rsidRDefault="009C35C7" w:rsidP="00085005">
            <w:pPr>
              <w:numPr>
                <w:ilvl w:val="0"/>
                <w:numId w:val="43"/>
              </w:numPr>
              <w:snapToGrid w:val="0"/>
              <w:ind w:left="423" w:firstLine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Appeler le centre 15 (112) et suivre leurs recommandations</w:t>
            </w:r>
          </w:p>
          <w:p w14:paraId="18F25F66" w14:textId="77777777" w:rsidR="009C35C7" w:rsidRDefault="009C35C7" w:rsidP="009C35C7">
            <w:pPr>
              <w:snapToGrid w:val="0"/>
              <w:ind w:left="423"/>
              <w:jc w:val="both"/>
              <w:rPr>
                <w:iCs/>
                <w:sz w:val="24"/>
              </w:rPr>
            </w:pPr>
          </w:p>
          <w:p w14:paraId="25429CC1" w14:textId="77777777" w:rsidR="00085005" w:rsidRPr="00085005" w:rsidRDefault="00085005" w:rsidP="00085005">
            <w:pPr>
              <w:numPr>
                <w:ilvl w:val="0"/>
                <w:numId w:val="43"/>
              </w:numPr>
              <w:snapToGrid w:val="0"/>
              <w:ind w:left="423" w:firstLine="0"/>
              <w:jc w:val="both"/>
              <w:rPr>
                <w:iCs/>
                <w:sz w:val="24"/>
              </w:rPr>
            </w:pPr>
            <w:r w:rsidRPr="00085005">
              <w:rPr>
                <w:iCs/>
                <w:sz w:val="24"/>
              </w:rPr>
              <w:t>Prévenir la famille</w:t>
            </w:r>
          </w:p>
          <w:p w14:paraId="078463A5" w14:textId="77777777" w:rsidR="00C156F2" w:rsidRPr="00FB3AF1" w:rsidRDefault="00C156F2" w:rsidP="00C156F2">
            <w:pPr>
              <w:snapToGrid w:val="0"/>
              <w:jc w:val="both"/>
              <w:rPr>
                <w:rFonts w:eastAsia="MS Gothic"/>
                <w:b/>
                <w:sz w:val="24"/>
                <w:szCs w:val="24"/>
              </w:rPr>
            </w:pPr>
          </w:p>
        </w:tc>
      </w:tr>
    </w:tbl>
    <w:p w14:paraId="07762857" w14:textId="77777777" w:rsidR="00682B5D" w:rsidRDefault="00D231CE" w:rsidP="00642368">
      <w:pPr>
        <w:suppressAutoHyphens w:val="0"/>
        <w:ind w:left="-284"/>
        <w:rPr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8DB4A4" wp14:editId="680E0553">
                <wp:simplePos x="0" y="0"/>
                <wp:positionH relativeFrom="column">
                  <wp:posOffset>4003040</wp:posOffset>
                </wp:positionH>
                <wp:positionV relativeFrom="paragraph">
                  <wp:posOffset>46355</wp:posOffset>
                </wp:positionV>
                <wp:extent cx="2642870" cy="1386205"/>
                <wp:effectExtent l="0" t="0" r="24130" b="23495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2870" cy="138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6729CB" w14:textId="77777777" w:rsidR="007057AA" w:rsidRPr="00FB3AF1" w:rsidRDefault="007057AA" w:rsidP="007057AA">
                            <w:pPr>
                              <w:rPr>
                                <w:u w:val="single"/>
                              </w:rPr>
                            </w:pPr>
                            <w:r w:rsidRPr="00FB3AF1">
                              <w:rPr>
                                <w:rFonts w:ascii="Arial Black" w:hAnsi="Arial Black"/>
                                <w:u w:val="single"/>
                              </w:rPr>
                              <w:t>Cachet</w:t>
                            </w:r>
                            <w:r w:rsidRPr="00FB3AF1">
                              <w:rPr>
                                <w:rFonts w:ascii="Arial Black" w:hAnsi="Arial Black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FB3AF1" w:rsidRPr="00FB3AF1">
                              <w:rPr>
                                <w:rFonts w:ascii="Arial Black" w:hAnsi="Arial Black"/>
                                <w:u w:val="single"/>
                              </w:rPr>
                              <w:t>et signature du médecin qui suit l’enfant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B4A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5.2pt;margin-top:3.65pt;width:208.1pt;height:10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" fillcolor="window" strokeweight=".5pt">
                <v:path arrowok="t"/>
                <v:textbox>
                  <w:txbxContent>
                    <w:p w14:paraId="576729CB" w14:textId="77777777" w:rsidR="007057AA" w:rsidRPr="00FB3AF1" w:rsidRDefault="007057AA" w:rsidP="007057AA">
                      <w:pPr>
                        <w:rPr>
                          <w:u w:val="single"/>
                        </w:rPr>
                      </w:pPr>
                      <w:r w:rsidRPr="00FB3AF1">
                        <w:rPr>
                          <w:rFonts w:ascii="Arial Black" w:hAnsi="Arial Black"/>
                          <w:u w:val="single"/>
                        </w:rPr>
                        <w:t>Cachet</w:t>
                      </w:r>
                      <w:r w:rsidRPr="00FB3AF1">
                        <w:rPr>
                          <w:rFonts w:ascii="Arial Black" w:hAnsi="Arial Black"/>
                          <w:color w:val="FF0000"/>
                          <w:u w:val="single"/>
                        </w:rPr>
                        <w:t xml:space="preserve"> </w:t>
                      </w:r>
                      <w:r w:rsidR="00FB3AF1" w:rsidRPr="00FB3AF1">
                        <w:rPr>
                          <w:rFonts w:ascii="Arial Black" w:hAnsi="Arial Black"/>
                          <w:u w:val="single"/>
                        </w:rPr>
                        <w:t>et signature du médecin qui suit l’enfant :</w:t>
                      </w:r>
                    </w:p>
                  </w:txbxContent>
                </v:textbox>
              </v:shape>
            </w:pict>
          </mc:Fallback>
        </mc:AlternateContent>
      </w:r>
    </w:p>
    <w:p w14:paraId="5AF63EC9" w14:textId="77777777" w:rsidR="007057AA" w:rsidRPr="007057AA" w:rsidRDefault="007057AA" w:rsidP="00014175">
      <w:pPr>
        <w:suppressAutoHyphens w:val="0"/>
        <w:rPr>
          <w:rFonts w:ascii="Arial Black" w:hAnsi="Arial Black"/>
          <w:lang w:eastAsia="fr-FR"/>
        </w:rPr>
      </w:pPr>
      <w:r w:rsidRPr="007057AA">
        <w:rPr>
          <w:b/>
          <w:sz w:val="24"/>
          <w:szCs w:val="24"/>
          <w:lang w:eastAsia="fr-FR"/>
        </w:rPr>
        <w:t xml:space="preserve">Date :                                                                          </w:t>
      </w:r>
    </w:p>
    <w:p w14:paraId="33D3932A" w14:textId="77777777" w:rsidR="007057AA" w:rsidRPr="007057AA" w:rsidRDefault="007057AA" w:rsidP="007057AA">
      <w:pPr>
        <w:suppressAutoHyphens w:val="0"/>
        <w:rPr>
          <w:sz w:val="24"/>
          <w:szCs w:val="24"/>
          <w:lang w:eastAsia="fr-FR"/>
        </w:rPr>
      </w:pPr>
    </w:p>
    <w:p w14:paraId="56C18C8C" w14:textId="77777777" w:rsidR="00D6035F" w:rsidRDefault="007057AA" w:rsidP="00D6035F">
      <w:pPr>
        <w:pStyle w:val="Corpsdetexte31"/>
      </w:pPr>
      <w:r>
        <w:br w:type="page"/>
      </w:r>
    </w:p>
    <w:p w14:paraId="5A39ABFA" w14:textId="475D688E" w:rsidR="000735C4" w:rsidRDefault="000735C4" w:rsidP="000735C4">
      <w:pPr>
        <w:rPr>
          <w:sz w:val="22"/>
        </w:rPr>
      </w:pPr>
      <w:r>
        <w:rPr>
          <w:sz w:val="22"/>
        </w:rPr>
        <w:lastRenderedPageBreak/>
        <w:t xml:space="preserve">NOM : </w:t>
      </w:r>
      <w:r w:rsidR="00A7720D">
        <w:rPr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="00A7720D">
        <w:rPr>
          <w:sz w:val="22"/>
        </w:rPr>
        <w:instrText xml:space="preserve"> FORMTEXT </w:instrText>
      </w:r>
      <w:r w:rsidR="00A7720D">
        <w:rPr>
          <w:sz w:val="22"/>
        </w:rPr>
      </w:r>
      <w:r w:rsidR="00A7720D">
        <w:rPr>
          <w:sz w:val="22"/>
        </w:rPr>
        <w:fldChar w:fldCharType="separate"/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sz w:val="22"/>
        </w:rPr>
        <w:fldChar w:fldCharType="end"/>
      </w:r>
      <w:bookmarkEnd w:id="21"/>
      <w:r>
        <w:rPr>
          <w:sz w:val="22"/>
        </w:rPr>
        <w:t xml:space="preserve">   </w:t>
      </w:r>
      <w:r w:rsidR="00155AD6">
        <w:rPr>
          <w:sz w:val="22"/>
        </w:rPr>
        <w:tab/>
      </w:r>
      <w:r w:rsidR="00155AD6">
        <w:rPr>
          <w:sz w:val="22"/>
        </w:rPr>
        <w:tab/>
      </w:r>
      <w:r w:rsidR="00155AD6">
        <w:rPr>
          <w:sz w:val="22"/>
        </w:rPr>
        <w:tab/>
      </w:r>
      <w:r>
        <w:rPr>
          <w:sz w:val="22"/>
        </w:rPr>
        <w:t>Prénom :</w:t>
      </w:r>
      <w:r w:rsidR="00A7720D">
        <w:rPr>
          <w:sz w:val="22"/>
        </w:rPr>
        <w:t xml:space="preserve"> </w:t>
      </w:r>
      <w:r w:rsidR="00A7720D">
        <w:rPr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="00A7720D">
        <w:rPr>
          <w:sz w:val="22"/>
        </w:rPr>
        <w:instrText xml:space="preserve"> FORMTEXT </w:instrText>
      </w:r>
      <w:r w:rsidR="00A7720D">
        <w:rPr>
          <w:sz w:val="22"/>
        </w:rPr>
      </w:r>
      <w:r w:rsidR="00A7720D">
        <w:rPr>
          <w:sz w:val="22"/>
        </w:rPr>
        <w:fldChar w:fldCharType="separate"/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noProof/>
          <w:sz w:val="22"/>
        </w:rPr>
        <w:t> </w:t>
      </w:r>
      <w:r w:rsidR="00A7720D">
        <w:rPr>
          <w:sz w:val="22"/>
        </w:rPr>
        <w:fldChar w:fldCharType="end"/>
      </w:r>
      <w:bookmarkEnd w:id="22"/>
      <w:r w:rsidR="00A7720D">
        <w:rPr>
          <w:sz w:val="22"/>
        </w:rPr>
        <w:t xml:space="preserve"> </w:t>
      </w:r>
    </w:p>
    <w:p w14:paraId="71877CD8" w14:textId="77777777" w:rsidR="007B4BF0" w:rsidRDefault="007B4BF0" w:rsidP="004137FC">
      <w:pPr>
        <w:rPr>
          <w:b/>
          <w:color w:val="000000"/>
          <w:sz w:val="24"/>
        </w:rPr>
      </w:pPr>
    </w:p>
    <w:p w14:paraId="75CD614D" w14:textId="77777777" w:rsidR="000735C4" w:rsidRDefault="000735C4" w:rsidP="000735C4">
      <w:pPr>
        <w:ind w:left="284"/>
        <w:jc w:val="both"/>
        <w:rPr>
          <w:sz w:val="24"/>
        </w:rPr>
      </w:pPr>
    </w:p>
    <w:p w14:paraId="631ACA78" w14:textId="77777777" w:rsidR="000735C4" w:rsidRDefault="000735C4" w:rsidP="000735C4">
      <w:pPr>
        <w:ind w:left="284"/>
        <w:jc w:val="both"/>
        <w:rPr>
          <w:sz w:val="24"/>
        </w:rPr>
      </w:pPr>
    </w:p>
    <w:p w14:paraId="167160B9" w14:textId="77777777" w:rsidR="00EF0BBB" w:rsidRDefault="00EF0BBB" w:rsidP="00EF0BBB">
      <w:pPr>
        <w:numPr>
          <w:ilvl w:val="0"/>
          <w:numId w:val="46"/>
        </w:numPr>
        <w:ind w:left="284"/>
        <w:jc w:val="both"/>
        <w:rPr>
          <w:sz w:val="24"/>
        </w:rPr>
      </w:pPr>
      <w:r>
        <w:rPr>
          <w:sz w:val="24"/>
        </w:rPr>
        <w:t xml:space="preserve">La </w:t>
      </w:r>
      <w:r>
        <w:rPr>
          <w:b/>
          <w:sz w:val="24"/>
        </w:rPr>
        <w:t>reconduction</w:t>
      </w:r>
      <w:r>
        <w:rPr>
          <w:sz w:val="24"/>
        </w:rPr>
        <w:t xml:space="preserve"> du Projet d’Accueil Individualisé l’année suivante </w:t>
      </w:r>
      <w:r>
        <w:rPr>
          <w:sz w:val="24"/>
          <w:u w:val="single"/>
        </w:rPr>
        <w:t>est à l’initiative des parents</w:t>
      </w:r>
      <w:r>
        <w:rPr>
          <w:sz w:val="24"/>
        </w:rPr>
        <w:t>, avec :</w:t>
      </w:r>
    </w:p>
    <w:p w14:paraId="16985693" w14:textId="77777777" w:rsidR="00EF0BBB" w:rsidRDefault="00EF0BBB" w:rsidP="00EF0BBB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un nouveau formulaire PAI</w:t>
      </w:r>
    </w:p>
    <w:p w14:paraId="6D3E162C" w14:textId="77777777" w:rsidR="00EF0BBB" w:rsidRDefault="00EF0BBB" w:rsidP="00EF0BBB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un nouveau protocole d’urgence</w:t>
      </w:r>
    </w:p>
    <w:p w14:paraId="01E58ED9" w14:textId="77777777" w:rsidR="00EF0BBB" w:rsidRDefault="00EF0BBB" w:rsidP="00EF0BBB">
      <w:pPr>
        <w:ind w:left="284"/>
        <w:jc w:val="both"/>
        <w:rPr>
          <w:sz w:val="24"/>
        </w:rPr>
      </w:pPr>
      <w:r>
        <w:rPr>
          <w:sz w:val="24"/>
        </w:rPr>
        <w:t xml:space="preserve">(modèles à demander au directeur ou au chef d’établissement) </w:t>
      </w:r>
    </w:p>
    <w:p w14:paraId="76C97A4A" w14:textId="77777777" w:rsidR="00391CA3" w:rsidRPr="00425665" w:rsidRDefault="005D068D" w:rsidP="003C0543">
      <w:pPr>
        <w:numPr>
          <w:ilvl w:val="0"/>
          <w:numId w:val="21"/>
        </w:numPr>
        <w:ind w:left="284"/>
        <w:jc w:val="both"/>
        <w:rPr>
          <w:b/>
          <w:color w:val="000000"/>
          <w:sz w:val="24"/>
        </w:rPr>
      </w:pPr>
      <w:r w:rsidRPr="005D068D">
        <w:rPr>
          <w:sz w:val="24"/>
        </w:rPr>
        <w:t xml:space="preserve">En cas de changement d’établissement, la </w:t>
      </w:r>
      <w:r w:rsidRPr="000735C4">
        <w:rPr>
          <w:b/>
          <w:sz w:val="24"/>
        </w:rPr>
        <w:t>transmission</w:t>
      </w:r>
      <w:r w:rsidRPr="005D068D">
        <w:rPr>
          <w:sz w:val="24"/>
        </w:rPr>
        <w:t xml:space="preserve"> de ce document devra être réalisée </w:t>
      </w:r>
      <w:r w:rsidRPr="000735C4">
        <w:rPr>
          <w:sz w:val="24"/>
          <w:u w:val="single"/>
        </w:rPr>
        <w:t>par les parents de l’élève</w:t>
      </w:r>
      <w:r w:rsidRPr="005D068D">
        <w:rPr>
          <w:sz w:val="24"/>
        </w:rPr>
        <w:t>.</w:t>
      </w:r>
    </w:p>
    <w:p w14:paraId="2A6559E0" w14:textId="77777777" w:rsidR="00425665" w:rsidRPr="005D068D" w:rsidRDefault="00425665" w:rsidP="003C0543">
      <w:pPr>
        <w:numPr>
          <w:ilvl w:val="0"/>
          <w:numId w:val="21"/>
        </w:numPr>
        <w:ind w:left="284"/>
        <w:jc w:val="both"/>
        <w:rPr>
          <w:b/>
          <w:color w:val="000000"/>
          <w:sz w:val="24"/>
        </w:rPr>
      </w:pPr>
      <w:r w:rsidRPr="00425665">
        <w:rPr>
          <w:color w:val="000000"/>
          <w:sz w:val="24"/>
        </w:rPr>
        <w:t xml:space="preserve">Les parties prenantes ont pris connaissance de la totalité du document et </w:t>
      </w:r>
      <w:r w:rsidRPr="00395E15">
        <w:rPr>
          <w:color w:val="000000"/>
          <w:sz w:val="24"/>
        </w:rPr>
        <w:t>annexe</w:t>
      </w:r>
      <w:r w:rsidR="000735C4">
        <w:rPr>
          <w:color w:val="000000"/>
          <w:sz w:val="24"/>
        </w:rPr>
        <w:t>s</w:t>
      </w:r>
      <w:r w:rsidRPr="00395E15">
        <w:rPr>
          <w:color w:val="000000"/>
          <w:sz w:val="24"/>
        </w:rPr>
        <w:t>.</w:t>
      </w:r>
    </w:p>
    <w:p w14:paraId="0D35BCEC" w14:textId="77777777" w:rsidR="00D05579" w:rsidRPr="00D05579" w:rsidRDefault="00D05579" w:rsidP="003C0543">
      <w:pPr>
        <w:jc w:val="both"/>
        <w:rPr>
          <w:b/>
          <w:color w:val="000000"/>
          <w:sz w:val="24"/>
        </w:rPr>
      </w:pPr>
    </w:p>
    <w:p w14:paraId="619D5557" w14:textId="77777777" w:rsidR="004137FC" w:rsidRDefault="004137FC" w:rsidP="003C0543">
      <w:pPr>
        <w:jc w:val="both"/>
        <w:rPr>
          <w:sz w:val="24"/>
        </w:rPr>
      </w:pPr>
    </w:p>
    <w:p w14:paraId="6BDFDFDE" w14:textId="77777777" w:rsidR="004137FC" w:rsidRDefault="004137FC">
      <w:pPr>
        <w:rPr>
          <w:sz w:val="24"/>
        </w:rPr>
      </w:pPr>
    </w:p>
    <w:p w14:paraId="069C2BC2" w14:textId="77777777" w:rsidR="004137FC" w:rsidRDefault="00A7720D">
      <w:pPr>
        <w:rPr>
          <w:sz w:val="24"/>
        </w:rPr>
      </w:pPr>
      <w:r>
        <w:rPr>
          <w:sz w:val="24"/>
        </w:rPr>
        <w:t xml:space="preserve">DATE : </w:t>
      </w:r>
      <w:r>
        <w:rPr>
          <w:sz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</w:p>
    <w:p w14:paraId="3047585E" w14:textId="77777777" w:rsidR="004137FC" w:rsidRDefault="004137FC">
      <w:pPr>
        <w:rPr>
          <w:sz w:val="24"/>
        </w:rPr>
      </w:pPr>
    </w:p>
    <w:p w14:paraId="3C15CC0A" w14:textId="77777777" w:rsidR="000735C4" w:rsidRDefault="00490D0F">
      <w:pPr>
        <w:rPr>
          <w:b/>
          <w:sz w:val="24"/>
          <w:u w:val="single"/>
        </w:rPr>
      </w:pPr>
      <w:r w:rsidRPr="000735C4">
        <w:rPr>
          <w:b/>
          <w:sz w:val="24"/>
          <w:u w:val="single"/>
        </w:rPr>
        <w:t>Signatures :</w:t>
      </w:r>
    </w:p>
    <w:p w14:paraId="2B4176D2" w14:textId="77777777" w:rsidR="00490D0F" w:rsidRPr="000735C4" w:rsidRDefault="00490D0F">
      <w:pPr>
        <w:rPr>
          <w:b/>
          <w:sz w:val="24"/>
          <w:u w:val="single"/>
        </w:rPr>
      </w:pPr>
      <w:r w:rsidRPr="004137FC">
        <w:rPr>
          <w:b/>
          <w:sz w:val="24"/>
        </w:rPr>
        <w:tab/>
      </w:r>
      <w:r w:rsidR="00411281" w:rsidRPr="004137FC">
        <w:rPr>
          <w:b/>
          <w:sz w:val="24"/>
        </w:rPr>
        <w:t xml:space="preserve"> </w:t>
      </w:r>
    </w:p>
    <w:p w14:paraId="0978324E" w14:textId="77777777" w:rsidR="00490D0F" w:rsidRDefault="00490D0F" w:rsidP="000735C4">
      <w:pPr>
        <w:ind w:left="4956" w:right="-145" w:hanging="4956"/>
        <w:rPr>
          <w:sz w:val="24"/>
        </w:rPr>
      </w:pPr>
      <w:r w:rsidRPr="00F87839">
        <w:rPr>
          <w:b/>
          <w:sz w:val="24"/>
        </w:rPr>
        <w:t>Les parent</w:t>
      </w:r>
      <w:r w:rsidR="000735C4">
        <w:rPr>
          <w:b/>
          <w:sz w:val="24"/>
        </w:rPr>
        <w:t xml:space="preserve">s : </w:t>
      </w:r>
      <w:r w:rsidR="000735C4">
        <w:rPr>
          <w:b/>
          <w:sz w:val="24"/>
        </w:rPr>
        <w:tab/>
      </w:r>
      <w:r w:rsidR="00F87839">
        <w:rPr>
          <w:b/>
          <w:sz w:val="24"/>
        </w:rPr>
        <w:t>L</w:t>
      </w:r>
      <w:r w:rsidR="000735C4">
        <w:rPr>
          <w:b/>
          <w:sz w:val="24"/>
        </w:rPr>
        <w:t>e directeur/la directrice</w:t>
      </w:r>
      <w:r w:rsidR="0087185F" w:rsidRPr="00F87839">
        <w:rPr>
          <w:b/>
          <w:sz w:val="24"/>
        </w:rPr>
        <w:t xml:space="preserve"> </w:t>
      </w:r>
      <w:r w:rsidR="000735C4">
        <w:rPr>
          <w:b/>
          <w:sz w:val="24"/>
        </w:rPr>
        <w:t xml:space="preserve">d’école </w:t>
      </w:r>
      <w:r w:rsidR="0087185F" w:rsidRPr="00F87839">
        <w:rPr>
          <w:b/>
          <w:sz w:val="24"/>
        </w:rPr>
        <w:t>ou le</w:t>
      </w:r>
      <w:r w:rsidR="000735C4">
        <w:rPr>
          <w:b/>
          <w:sz w:val="24"/>
        </w:rPr>
        <w:t>/la</w:t>
      </w:r>
      <w:r w:rsidR="0087185F" w:rsidRPr="00F87839">
        <w:rPr>
          <w:b/>
          <w:sz w:val="24"/>
        </w:rPr>
        <w:t xml:space="preserve"> chef d’établissement</w:t>
      </w:r>
      <w:r w:rsidR="000735C4">
        <w:rPr>
          <w:sz w:val="24"/>
        </w:rPr>
        <w:t> :</w:t>
      </w:r>
    </w:p>
    <w:p w14:paraId="632E8FE8" w14:textId="77777777" w:rsidR="00490D0F" w:rsidRDefault="00490D0F">
      <w:pPr>
        <w:ind w:right="-568"/>
        <w:rPr>
          <w:sz w:val="24"/>
        </w:rPr>
      </w:pPr>
    </w:p>
    <w:p w14:paraId="0C53B29E" w14:textId="77777777" w:rsidR="004137FC" w:rsidRDefault="004137FC">
      <w:pPr>
        <w:ind w:right="-568"/>
        <w:rPr>
          <w:sz w:val="24"/>
        </w:rPr>
      </w:pPr>
    </w:p>
    <w:p w14:paraId="01F80A21" w14:textId="77777777" w:rsidR="000735C4" w:rsidRDefault="000735C4">
      <w:pPr>
        <w:ind w:right="-568"/>
        <w:rPr>
          <w:sz w:val="24"/>
        </w:rPr>
      </w:pPr>
    </w:p>
    <w:p w14:paraId="23A94658" w14:textId="77777777" w:rsidR="004137FC" w:rsidRDefault="004137FC">
      <w:pPr>
        <w:ind w:right="-568"/>
        <w:rPr>
          <w:sz w:val="24"/>
        </w:rPr>
      </w:pPr>
    </w:p>
    <w:p w14:paraId="2FFC53D9" w14:textId="77777777" w:rsidR="004137FC" w:rsidRDefault="004137FC">
      <w:pPr>
        <w:ind w:right="-568"/>
        <w:rPr>
          <w:sz w:val="24"/>
        </w:rPr>
      </w:pPr>
    </w:p>
    <w:p w14:paraId="7E2966F2" w14:textId="77777777" w:rsidR="004137FC" w:rsidRDefault="004137FC">
      <w:pPr>
        <w:ind w:right="-568"/>
        <w:rPr>
          <w:sz w:val="24"/>
        </w:rPr>
      </w:pPr>
    </w:p>
    <w:p w14:paraId="155F5E2F" w14:textId="77777777" w:rsidR="00490D0F" w:rsidRDefault="00490D0F">
      <w:pPr>
        <w:ind w:right="-568"/>
        <w:rPr>
          <w:sz w:val="24"/>
        </w:rPr>
      </w:pPr>
    </w:p>
    <w:p w14:paraId="06ACE5C1" w14:textId="77777777" w:rsidR="00391CA3" w:rsidRDefault="00391CA3" w:rsidP="0087185F">
      <w:pPr>
        <w:ind w:right="-568"/>
        <w:rPr>
          <w:sz w:val="24"/>
        </w:rPr>
      </w:pPr>
    </w:p>
    <w:p w14:paraId="31F6C4D4" w14:textId="77777777" w:rsidR="00C904D9" w:rsidRDefault="00D231CE" w:rsidP="00BC2F46">
      <w:pPr>
        <w:ind w:right="-568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DE263" wp14:editId="1612D01A">
                <wp:simplePos x="0" y="0"/>
                <wp:positionH relativeFrom="column">
                  <wp:posOffset>3379470</wp:posOffset>
                </wp:positionH>
                <wp:positionV relativeFrom="paragraph">
                  <wp:posOffset>36830</wp:posOffset>
                </wp:positionV>
                <wp:extent cx="3216275" cy="1652905"/>
                <wp:effectExtent l="0" t="0" r="317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D4B0" w14:textId="77777777" w:rsidR="00391CA3" w:rsidRDefault="00391C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91CA3">
                              <w:rPr>
                                <w:b/>
                                <w:u w:val="single"/>
                              </w:rPr>
                              <w:t>ADMINISTRATION</w:t>
                            </w:r>
                          </w:p>
                          <w:p w14:paraId="6A53371B" w14:textId="77777777" w:rsidR="002428FE" w:rsidRPr="002428FE" w:rsidRDefault="002428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Cachet du médecin scolaire en cas de situation complexe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E263" id="Text Box 9" o:spid="_x0000_s1027" type="#_x0000_t202" style="position:absolute;margin-left:266.1pt;margin-top:2.9pt;width:253.25pt;height:1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">
                <v:textbox>
                  <w:txbxContent>
                    <w:p w14:paraId="4893D4B0" w14:textId="77777777" w:rsidR="00391CA3" w:rsidRDefault="00391CA3">
                      <w:pPr>
                        <w:rPr>
                          <w:b/>
                          <w:u w:val="single"/>
                        </w:rPr>
                      </w:pPr>
                      <w:r w:rsidRPr="00391CA3">
                        <w:rPr>
                          <w:b/>
                          <w:u w:val="single"/>
                        </w:rPr>
                        <w:t>ADMINISTRATION</w:t>
                      </w:r>
                    </w:p>
                    <w:p w14:paraId="6A53371B" w14:textId="77777777" w:rsidR="002428FE" w:rsidRPr="002428FE" w:rsidRDefault="002428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Cachet du médecin scolaire en cas de situation complexe</w:t>
                      </w:r>
                    </w:p>
                  </w:txbxContent>
                </v:textbox>
              </v:shape>
            </w:pict>
          </mc:Fallback>
        </mc:AlternateContent>
      </w:r>
      <w:r w:rsidR="00490D0F" w:rsidRPr="00F87839">
        <w:rPr>
          <w:b/>
          <w:sz w:val="24"/>
        </w:rPr>
        <w:t>Le</w:t>
      </w:r>
      <w:r w:rsidR="000735C4">
        <w:rPr>
          <w:b/>
          <w:sz w:val="24"/>
        </w:rPr>
        <w:t>/la</w:t>
      </w:r>
      <w:r w:rsidR="00490D0F" w:rsidRPr="00F87839">
        <w:rPr>
          <w:b/>
          <w:sz w:val="24"/>
        </w:rPr>
        <w:t xml:space="preserve"> r</w:t>
      </w:r>
      <w:r w:rsidR="0087185F" w:rsidRPr="00F87839">
        <w:rPr>
          <w:b/>
          <w:sz w:val="24"/>
        </w:rPr>
        <w:t>eprésentant</w:t>
      </w:r>
      <w:r w:rsidR="000735C4">
        <w:rPr>
          <w:b/>
          <w:sz w:val="24"/>
        </w:rPr>
        <w:t>(e)</w:t>
      </w:r>
      <w:r w:rsidR="0087185F" w:rsidRPr="00F87839">
        <w:rPr>
          <w:b/>
          <w:sz w:val="24"/>
        </w:rPr>
        <w:t xml:space="preserve"> de la municipalité </w:t>
      </w:r>
      <w:r w:rsidR="00C904D9">
        <w:rPr>
          <w:b/>
          <w:sz w:val="24"/>
        </w:rPr>
        <w:t xml:space="preserve">ou </w:t>
      </w:r>
    </w:p>
    <w:p w14:paraId="62E9B6D4" w14:textId="77777777" w:rsidR="000735C4" w:rsidRDefault="000735C4" w:rsidP="00BC2F46">
      <w:pPr>
        <w:ind w:right="-568"/>
        <w:rPr>
          <w:b/>
          <w:sz w:val="24"/>
        </w:rPr>
      </w:pPr>
      <w:r>
        <w:rPr>
          <w:b/>
          <w:sz w:val="24"/>
        </w:rPr>
        <w:t>l</w:t>
      </w:r>
      <w:r w:rsidR="00C904D9">
        <w:rPr>
          <w:b/>
          <w:sz w:val="24"/>
        </w:rPr>
        <w:t>e</w:t>
      </w:r>
      <w:r>
        <w:rPr>
          <w:b/>
          <w:sz w:val="24"/>
        </w:rPr>
        <w:t>/la</w:t>
      </w:r>
      <w:r w:rsidR="00C904D9">
        <w:rPr>
          <w:b/>
          <w:sz w:val="24"/>
        </w:rPr>
        <w:t xml:space="preserve"> gestionnaire de l’établissement du second </w:t>
      </w:r>
    </w:p>
    <w:p w14:paraId="3B17DD99" w14:textId="77777777" w:rsidR="00C904D9" w:rsidRPr="00F87839" w:rsidRDefault="00C904D9" w:rsidP="00BC2F46">
      <w:pPr>
        <w:ind w:right="-568"/>
        <w:rPr>
          <w:b/>
          <w:sz w:val="24"/>
        </w:rPr>
      </w:pPr>
      <w:r>
        <w:rPr>
          <w:b/>
          <w:sz w:val="24"/>
        </w:rPr>
        <w:t>degré</w:t>
      </w:r>
      <w:r w:rsidR="000735C4">
        <w:rPr>
          <w:b/>
          <w:sz w:val="24"/>
        </w:rPr>
        <w:t xml:space="preserve"> : </w:t>
      </w:r>
    </w:p>
    <w:p w14:paraId="1D9D16B8" w14:textId="77777777" w:rsidR="004137FC" w:rsidRDefault="004137FC" w:rsidP="00BC2F46">
      <w:pPr>
        <w:ind w:right="-568"/>
        <w:rPr>
          <w:sz w:val="24"/>
        </w:rPr>
      </w:pPr>
    </w:p>
    <w:p w14:paraId="2E7D460B" w14:textId="77777777" w:rsidR="004137FC" w:rsidRDefault="004137FC" w:rsidP="00BC2F46">
      <w:pPr>
        <w:ind w:right="-568"/>
        <w:rPr>
          <w:sz w:val="24"/>
        </w:rPr>
      </w:pPr>
    </w:p>
    <w:p w14:paraId="16F4EC7D" w14:textId="77777777" w:rsidR="00F14BDD" w:rsidRDefault="00F14BDD" w:rsidP="00BC2F46">
      <w:pPr>
        <w:ind w:right="-568"/>
        <w:rPr>
          <w:sz w:val="24"/>
        </w:rPr>
      </w:pPr>
    </w:p>
    <w:p w14:paraId="4D213EBE" w14:textId="77777777" w:rsidR="00F14BDD" w:rsidRDefault="00F14BDD" w:rsidP="00BC2F46">
      <w:pPr>
        <w:ind w:right="-568"/>
        <w:rPr>
          <w:sz w:val="24"/>
        </w:rPr>
      </w:pPr>
    </w:p>
    <w:p w14:paraId="0F70D5DE" w14:textId="77777777" w:rsidR="00F14BDD" w:rsidRDefault="00F14BDD" w:rsidP="00BC2F46">
      <w:pPr>
        <w:ind w:right="-568"/>
        <w:rPr>
          <w:sz w:val="24"/>
        </w:rPr>
      </w:pPr>
    </w:p>
    <w:p w14:paraId="76C96D21" w14:textId="77777777" w:rsidR="00F14BDD" w:rsidRDefault="00F14BDD" w:rsidP="00BC2F46">
      <w:pPr>
        <w:ind w:right="-568"/>
        <w:rPr>
          <w:sz w:val="24"/>
        </w:rPr>
      </w:pPr>
    </w:p>
    <w:p w14:paraId="286C6FC5" w14:textId="77777777" w:rsidR="00F14BDD" w:rsidRDefault="00F14BDD" w:rsidP="00BC2F46">
      <w:pPr>
        <w:ind w:right="-568"/>
        <w:rPr>
          <w:sz w:val="24"/>
        </w:rPr>
      </w:pPr>
    </w:p>
    <w:p w14:paraId="630897E1" w14:textId="77777777" w:rsidR="00F14BDD" w:rsidRDefault="00F14BDD" w:rsidP="00BC2F46">
      <w:pPr>
        <w:ind w:right="-568"/>
        <w:rPr>
          <w:sz w:val="24"/>
        </w:rPr>
      </w:pPr>
    </w:p>
    <w:p w14:paraId="5BB77F3C" w14:textId="77777777" w:rsidR="00F14BDD" w:rsidRDefault="00F14BDD" w:rsidP="00BC2F46">
      <w:pPr>
        <w:ind w:right="-568"/>
        <w:rPr>
          <w:sz w:val="24"/>
        </w:rPr>
      </w:pPr>
    </w:p>
    <w:p w14:paraId="2998FB3D" w14:textId="77777777" w:rsidR="00C014B5" w:rsidRDefault="00C014B5" w:rsidP="00BC2F46">
      <w:pPr>
        <w:ind w:right="-568"/>
        <w:rPr>
          <w:sz w:val="24"/>
        </w:rPr>
      </w:pPr>
    </w:p>
    <w:p w14:paraId="6CEB0FDA" w14:textId="77777777" w:rsidR="00C014B5" w:rsidRDefault="00C014B5" w:rsidP="00BC2F46">
      <w:pPr>
        <w:ind w:right="-568"/>
        <w:rPr>
          <w:sz w:val="24"/>
        </w:rPr>
      </w:pPr>
    </w:p>
    <w:p w14:paraId="10CBFCFC" w14:textId="77777777" w:rsidR="00653B68" w:rsidRDefault="00653B68" w:rsidP="00BC2F46">
      <w:pPr>
        <w:ind w:right="-568"/>
        <w:rPr>
          <w:sz w:val="24"/>
        </w:rPr>
      </w:pPr>
    </w:p>
    <w:p w14:paraId="7CB4FA7A" w14:textId="77777777" w:rsidR="00653B68" w:rsidRDefault="00653B68" w:rsidP="00BC2F46">
      <w:pPr>
        <w:ind w:right="-568"/>
        <w:rPr>
          <w:sz w:val="24"/>
        </w:rPr>
      </w:pPr>
    </w:p>
    <w:p w14:paraId="45FA1D98" w14:textId="77777777" w:rsidR="00653B68" w:rsidRDefault="00653B68" w:rsidP="00BC2F46">
      <w:pPr>
        <w:ind w:right="-568"/>
        <w:rPr>
          <w:sz w:val="24"/>
        </w:rPr>
      </w:pPr>
    </w:p>
    <w:p w14:paraId="274E330D" w14:textId="77777777" w:rsidR="00F14BDD" w:rsidRPr="007B4BF0" w:rsidRDefault="00F14BDD" w:rsidP="00F3770C">
      <w:pPr>
        <w:ind w:right="-568" w:firstLine="1"/>
        <w:jc w:val="center"/>
        <w:rPr>
          <w:b/>
          <w:sz w:val="28"/>
          <w:szCs w:val="28"/>
          <w:u w:val="single"/>
        </w:rPr>
      </w:pPr>
      <w:r w:rsidRPr="007B4BF0">
        <w:rPr>
          <w:b/>
          <w:sz w:val="28"/>
          <w:szCs w:val="28"/>
          <w:u w:val="single"/>
        </w:rPr>
        <w:t>Un exemplaire signé du PAI est remis à chaque signataire</w:t>
      </w:r>
    </w:p>
    <w:p w14:paraId="7E094399" w14:textId="77777777" w:rsidR="00F14BDD" w:rsidRPr="007B4BF0" w:rsidRDefault="00F14BDD" w:rsidP="00F3770C">
      <w:pPr>
        <w:ind w:right="-568" w:firstLine="1"/>
        <w:jc w:val="center"/>
        <w:rPr>
          <w:b/>
          <w:i/>
          <w:sz w:val="24"/>
        </w:rPr>
      </w:pPr>
      <w:r w:rsidRPr="007B4BF0">
        <w:rPr>
          <w:b/>
          <w:i/>
          <w:sz w:val="24"/>
        </w:rPr>
        <w:t>Faire autant de copies que nécessaire pour l’établissement scolaire.</w:t>
      </w:r>
    </w:p>
    <w:p w14:paraId="44734888" w14:textId="77777777" w:rsidR="00F14BDD" w:rsidRDefault="00F14BDD" w:rsidP="00F3770C">
      <w:pPr>
        <w:ind w:right="-568" w:firstLine="1"/>
        <w:jc w:val="center"/>
        <w:rPr>
          <w:b/>
          <w:i/>
          <w:sz w:val="24"/>
        </w:rPr>
      </w:pPr>
      <w:r w:rsidRPr="007B4BF0">
        <w:rPr>
          <w:b/>
          <w:i/>
          <w:sz w:val="24"/>
        </w:rPr>
        <w:t>Le chef d’établissement conserve l’original du PAI.</w:t>
      </w:r>
    </w:p>
    <w:p w14:paraId="15B25E4E" w14:textId="77777777" w:rsidR="00F14BDD" w:rsidRDefault="00F14BDD" w:rsidP="00F14BDD">
      <w:pPr>
        <w:jc w:val="center"/>
      </w:pPr>
    </w:p>
    <w:p w14:paraId="76D88217" w14:textId="77777777" w:rsidR="004137FC" w:rsidRDefault="004137FC" w:rsidP="00BC2F46">
      <w:pPr>
        <w:ind w:right="-568"/>
        <w:rPr>
          <w:sz w:val="24"/>
        </w:rPr>
      </w:pPr>
    </w:p>
    <w:p w14:paraId="6B03AF8D" w14:textId="77777777" w:rsidR="00FB3AF1" w:rsidRDefault="00FB3AF1" w:rsidP="00BC2F46">
      <w:pPr>
        <w:ind w:right="-568"/>
        <w:rPr>
          <w:sz w:val="24"/>
        </w:rPr>
      </w:pPr>
    </w:p>
    <w:p w14:paraId="0772B687" w14:textId="77777777" w:rsidR="007C056E" w:rsidRDefault="007C056E" w:rsidP="00BC2F46">
      <w:pPr>
        <w:ind w:right="-568"/>
        <w:rPr>
          <w:sz w:val="24"/>
        </w:rPr>
      </w:pPr>
    </w:p>
    <w:p w14:paraId="56D107B9" w14:textId="77777777" w:rsidR="007C056E" w:rsidRDefault="007C056E" w:rsidP="00BC2F46">
      <w:pPr>
        <w:ind w:right="-568"/>
        <w:rPr>
          <w:sz w:val="24"/>
        </w:rPr>
      </w:pPr>
    </w:p>
    <w:p w14:paraId="2C222444" w14:textId="77777777" w:rsidR="007C056E" w:rsidRDefault="007C056E" w:rsidP="00BC2F46">
      <w:pPr>
        <w:ind w:right="-568"/>
        <w:rPr>
          <w:sz w:val="24"/>
        </w:rPr>
      </w:pPr>
    </w:p>
    <w:p w14:paraId="34D6194C" w14:textId="77777777" w:rsidR="008B79E7" w:rsidRDefault="008B79E7" w:rsidP="004A7633">
      <w:pPr>
        <w:suppressAutoHyphens w:val="0"/>
        <w:rPr>
          <w:sz w:val="24"/>
          <w:szCs w:val="24"/>
          <w:lang w:eastAsia="fr-FR"/>
        </w:rPr>
      </w:pPr>
    </w:p>
    <w:sectPr w:rsidR="008B79E7" w:rsidSect="003C0543">
      <w:footerReference w:type="default" r:id="rId11"/>
      <w:footnotePr>
        <w:pos w:val="beneathText"/>
      </w:footnotePr>
      <w:pgSz w:w="11905" w:h="16837"/>
      <w:pgMar w:top="425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6EBF" w14:textId="77777777" w:rsidR="00DC59CA" w:rsidRDefault="00DC59CA">
      <w:r>
        <w:separator/>
      </w:r>
    </w:p>
  </w:endnote>
  <w:endnote w:type="continuationSeparator" w:id="0">
    <w:p w14:paraId="0286E238" w14:textId="77777777" w:rsidR="00DC59CA" w:rsidRDefault="00DC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E639" w14:textId="55B51BEC" w:rsidR="00FC549F" w:rsidRDefault="00FC549F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37A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937A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A65FCA6" w14:textId="364FD627" w:rsidR="009A3016" w:rsidRPr="00070D04" w:rsidRDefault="009A3016">
    <w:pPr>
      <w:pStyle w:val="Pieddepage"/>
      <w:rPr>
        <w:b/>
      </w:rPr>
    </w:pPr>
    <w:r w:rsidRPr="00070D04">
      <w:rPr>
        <w:b/>
      </w:rPr>
      <w:t xml:space="preserve">DSDEN16 / </w:t>
    </w:r>
    <w:r w:rsidR="00070D04">
      <w:rPr>
        <w:b/>
      </w:rPr>
      <w:t>2</w:t>
    </w:r>
    <w:r w:rsidR="001E134E">
      <w:rPr>
        <w:b/>
      </w:rPr>
      <w:t>9-05</w:t>
    </w:r>
    <w:r w:rsidR="00070D04">
      <w:rPr>
        <w:b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2AA4" w14:textId="77777777" w:rsidR="00DC59CA" w:rsidRDefault="00DC59CA">
      <w:r>
        <w:separator/>
      </w:r>
    </w:p>
  </w:footnote>
  <w:footnote w:type="continuationSeparator" w:id="0">
    <w:p w14:paraId="04086DBC" w14:textId="77777777" w:rsidR="00DC59CA" w:rsidRDefault="00DC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FA2FBA"/>
    <w:multiLevelType w:val="hybridMultilevel"/>
    <w:tmpl w:val="3BB63F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8283D"/>
    <w:multiLevelType w:val="hybridMultilevel"/>
    <w:tmpl w:val="2A2069D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7EF0257"/>
    <w:multiLevelType w:val="singleLevel"/>
    <w:tmpl w:val="5D5C1F3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7" w15:restartNumberingAfterBreak="0">
    <w:nsid w:val="09287B60"/>
    <w:multiLevelType w:val="hybridMultilevel"/>
    <w:tmpl w:val="D45663F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B04DB8"/>
    <w:multiLevelType w:val="hybridMultilevel"/>
    <w:tmpl w:val="2A5A3942"/>
    <w:lvl w:ilvl="0" w:tplc="FBD477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34C93"/>
    <w:multiLevelType w:val="hybridMultilevel"/>
    <w:tmpl w:val="AC3AC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D52"/>
    <w:multiLevelType w:val="hybridMultilevel"/>
    <w:tmpl w:val="7DEE891E"/>
    <w:lvl w:ilvl="0" w:tplc="58EA8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B15B2"/>
    <w:multiLevelType w:val="hybridMultilevel"/>
    <w:tmpl w:val="FCFAB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C5627"/>
    <w:multiLevelType w:val="hybridMultilevel"/>
    <w:tmpl w:val="61F2D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C22A1"/>
    <w:multiLevelType w:val="hybridMultilevel"/>
    <w:tmpl w:val="79FC1ABA"/>
    <w:lvl w:ilvl="0" w:tplc="5D5C1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372AC"/>
    <w:multiLevelType w:val="hybridMultilevel"/>
    <w:tmpl w:val="F25410C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B69523B"/>
    <w:multiLevelType w:val="hybridMultilevel"/>
    <w:tmpl w:val="C7C20272"/>
    <w:lvl w:ilvl="0" w:tplc="58EA8C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C6CDA"/>
    <w:multiLevelType w:val="hybridMultilevel"/>
    <w:tmpl w:val="84FADB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7AF"/>
    <w:multiLevelType w:val="hybridMultilevel"/>
    <w:tmpl w:val="C764D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B1A2F"/>
    <w:multiLevelType w:val="hybridMultilevel"/>
    <w:tmpl w:val="6EDEB24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9469DE"/>
    <w:multiLevelType w:val="hybridMultilevel"/>
    <w:tmpl w:val="9E50FB62"/>
    <w:lvl w:ilvl="0" w:tplc="040C0001">
      <w:start w:val="1"/>
      <w:numFmt w:val="bullet"/>
      <w:lvlText w:val=""/>
      <w:lvlJc w:val="left"/>
      <w:pPr>
        <w:tabs>
          <w:tab w:val="num" w:pos="0"/>
        </w:tabs>
        <w:ind w:left="0" w:hanging="5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24B290B"/>
    <w:multiLevelType w:val="hybridMultilevel"/>
    <w:tmpl w:val="A9EE9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5711C"/>
    <w:multiLevelType w:val="hybridMultilevel"/>
    <w:tmpl w:val="243EDE86"/>
    <w:lvl w:ilvl="0" w:tplc="59A0CD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</w:rPr>
    </w:lvl>
    <w:lvl w:ilvl="1" w:tplc="B22262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50D50"/>
    <w:multiLevelType w:val="hybridMultilevel"/>
    <w:tmpl w:val="167CD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013A"/>
    <w:multiLevelType w:val="hybridMultilevel"/>
    <w:tmpl w:val="9D601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07B1E"/>
    <w:multiLevelType w:val="hybridMultilevel"/>
    <w:tmpl w:val="1C3A2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970BF"/>
    <w:multiLevelType w:val="hybridMultilevel"/>
    <w:tmpl w:val="2A2432DC"/>
    <w:lvl w:ilvl="0" w:tplc="040C000F">
      <w:start w:val="1"/>
      <w:numFmt w:val="decimal"/>
      <w:lvlText w:val="%1."/>
      <w:lvlJc w:val="left"/>
      <w:pPr>
        <w:ind w:left="1035" w:hanging="360"/>
      </w:p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618388B"/>
    <w:multiLevelType w:val="hybridMultilevel"/>
    <w:tmpl w:val="DC706340"/>
    <w:lvl w:ilvl="0" w:tplc="1C8EC5C4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7" w15:restartNumberingAfterBreak="0">
    <w:nsid w:val="46921BF4"/>
    <w:multiLevelType w:val="hybridMultilevel"/>
    <w:tmpl w:val="9FF633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33C61"/>
    <w:multiLevelType w:val="hybridMultilevel"/>
    <w:tmpl w:val="0E9278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8A73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442BE6"/>
    <w:multiLevelType w:val="hybridMultilevel"/>
    <w:tmpl w:val="1D2452EC"/>
    <w:lvl w:ilvl="0" w:tplc="82A8C5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5827B6"/>
    <w:multiLevelType w:val="hybridMultilevel"/>
    <w:tmpl w:val="BC0CD0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07711"/>
    <w:multiLevelType w:val="hybridMultilevel"/>
    <w:tmpl w:val="14DC86D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542709"/>
    <w:multiLevelType w:val="hybridMultilevel"/>
    <w:tmpl w:val="8E5A7D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86739"/>
    <w:multiLevelType w:val="hybridMultilevel"/>
    <w:tmpl w:val="392A7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94F"/>
    <w:multiLevelType w:val="hybridMultilevel"/>
    <w:tmpl w:val="E7E016DE"/>
    <w:lvl w:ilvl="0" w:tplc="BE36B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77F"/>
    <w:multiLevelType w:val="hybridMultilevel"/>
    <w:tmpl w:val="9BD85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16A8"/>
    <w:multiLevelType w:val="hybridMultilevel"/>
    <w:tmpl w:val="95F084F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1E94FC7"/>
    <w:multiLevelType w:val="hybridMultilevel"/>
    <w:tmpl w:val="86283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C3216"/>
    <w:multiLevelType w:val="hybridMultilevel"/>
    <w:tmpl w:val="5AAC0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0AFB"/>
    <w:multiLevelType w:val="hybridMultilevel"/>
    <w:tmpl w:val="CE5C3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33724"/>
    <w:multiLevelType w:val="hybridMultilevel"/>
    <w:tmpl w:val="B3DA3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B8F"/>
    <w:multiLevelType w:val="hybridMultilevel"/>
    <w:tmpl w:val="AA8E83F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F46802"/>
    <w:multiLevelType w:val="hybridMultilevel"/>
    <w:tmpl w:val="E604C7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12C7"/>
    <w:multiLevelType w:val="hybridMultilevel"/>
    <w:tmpl w:val="784A2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10BF9"/>
    <w:multiLevelType w:val="hybridMultilevel"/>
    <w:tmpl w:val="DF76481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35"/>
  </w:num>
  <w:num w:numId="9">
    <w:abstractNumId w:val="20"/>
  </w:num>
  <w:num w:numId="10">
    <w:abstractNumId w:val="36"/>
  </w:num>
  <w:num w:numId="11">
    <w:abstractNumId w:val="32"/>
  </w:num>
  <w:num w:numId="12">
    <w:abstractNumId w:val="30"/>
  </w:num>
  <w:num w:numId="13">
    <w:abstractNumId w:val="37"/>
  </w:num>
  <w:num w:numId="14">
    <w:abstractNumId w:val="17"/>
  </w:num>
  <w:num w:numId="15">
    <w:abstractNumId w:val="19"/>
  </w:num>
  <w:num w:numId="16">
    <w:abstractNumId w:val="29"/>
  </w:num>
  <w:num w:numId="17">
    <w:abstractNumId w:val="21"/>
  </w:num>
  <w:num w:numId="18">
    <w:abstractNumId w:val="12"/>
  </w:num>
  <w:num w:numId="19">
    <w:abstractNumId w:val="43"/>
  </w:num>
  <w:num w:numId="20">
    <w:abstractNumId w:val="8"/>
  </w:num>
  <w:num w:numId="21">
    <w:abstractNumId w:val="27"/>
  </w:num>
  <w:num w:numId="22">
    <w:abstractNumId w:val="40"/>
  </w:num>
  <w:num w:numId="23">
    <w:abstractNumId w:val="24"/>
  </w:num>
  <w:num w:numId="24">
    <w:abstractNumId w:val="5"/>
  </w:num>
  <w:num w:numId="25">
    <w:abstractNumId w:val="16"/>
  </w:num>
  <w:num w:numId="26">
    <w:abstractNumId w:val="10"/>
  </w:num>
  <w:num w:numId="27">
    <w:abstractNumId w:val="34"/>
  </w:num>
  <w:num w:numId="28">
    <w:abstractNumId w:val="15"/>
  </w:num>
  <w:num w:numId="29">
    <w:abstractNumId w:val="44"/>
  </w:num>
  <w:num w:numId="30">
    <w:abstractNumId w:val="6"/>
  </w:num>
  <w:num w:numId="31">
    <w:abstractNumId w:val="13"/>
  </w:num>
  <w:num w:numId="32">
    <w:abstractNumId w:val="31"/>
  </w:num>
  <w:num w:numId="33">
    <w:abstractNumId w:val="7"/>
  </w:num>
  <w:num w:numId="34">
    <w:abstractNumId w:val="26"/>
  </w:num>
  <w:num w:numId="35">
    <w:abstractNumId w:val="28"/>
  </w:num>
  <w:num w:numId="36">
    <w:abstractNumId w:val="22"/>
  </w:num>
  <w:num w:numId="37">
    <w:abstractNumId w:val="33"/>
  </w:num>
  <w:num w:numId="38">
    <w:abstractNumId w:val="42"/>
  </w:num>
  <w:num w:numId="39">
    <w:abstractNumId w:val="25"/>
  </w:num>
  <w:num w:numId="40">
    <w:abstractNumId w:val="23"/>
  </w:num>
  <w:num w:numId="41">
    <w:abstractNumId w:val="4"/>
  </w:num>
  <w:num w:numId="42">
    <w:abstractNumId w:val="39"/>
  </w:num>
  <w:num w:numId="43">
    <w:abstractNumId w:val="18"/>
  </w:num>
  <w:num w:numId="44">
    <w:abstractNumId w:val="38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nRNFU7Ft8nNv1q0Fk+NWX2g7cakziAAo067nnzRsIurAQk+U2hV1/Q7YtPQMHWhLi8wWcebPDcWzF8F5NOsYw==" w:salt="D6S3ashakHY+KGSyHNKwQ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F"/>
    <w:rsid w:val="0000560F"/>
    <w:rsid w:val="0000563B"/>
    <w:rsid w:val="0001101C"/>
    <w:rsid w:val="00014175"/>
    <w:rsid w:val="00016A4F"/>
    <w:rsid w:val="00026116"/>
    <w:rsid w:val="0002698A"/>
    <w:rsid w:val="00027D33"/>
    <w:rsid w:val="000307BA"/>
    <w:rsid w:val="00033C28"/>
    <w:rsid w:val="00033D55"/>
    <w:rsid w:val="000366FD"/>
    <w:rsid w:val="00043867"/>
    <w:rsid w:val="00045B88"/>
    <w:rsid w:val="00046B2D"/>
    <w:rsid w:val="0005022F"/>
    <w:rsid w:val="00055A11"/>
    <w:rsid w:val="00061CB0"/>
    <w:rsid w:val="000634BC"/>
    <w:rsid w:val="0006634B"/>
    <w:rsid w:val="00070D04"/>
    <w:rsid w:val="00072A3F"/>
    <w:rsid w:val="000735C4"/>
    <w:rsid w:val="00075726"/>
    <w:rsid w:val="00081E4A"/>
    <w:rsid w:val="00085005"/>
    <w:rsid w:val="00086E9E"/>
    <w:rsid w:val="00091A89"/>
    <w:rsid w:val="00095AC0"/>
    <w:rsid w:val="000A3480"/>
    <w:rsid w:val="000A623C"/>
    <w:rsid w:val="000A7AC4"/>
    <w:rsid w:val="000C1EBA"/>
    <w:rsid w:val="000C5A61"/>
    <w:rsid w:val="000C7781"/>
    <w:rsid w:val="000D4F74"/>
    <w:rsid w:val="000D5310"/>
    <w:rsid w:val="0010370E"/>
    <w:rsid w:val="001114DA"/>
    <w:rsid w:val="00126843"/>
    <w:rsid w:val="00140083"/>
    <w:rsid w:val="0014009C"/>
    <w:rsid w:val="00146611"/>
    <w:rsid w:val="00152DA2"/>
    <w:rsid w:val="00154B70"/>
    <w:rsid w:val="00155A2D"/>
    <w:rsid w:val="00155AD6"/>
    <w:rsid w:val="0016142B"/>
    <w:rsid w:val="00163E92"/>
    <w:rsid w:val="00170CE3"/>
    <w:rsid w:val="001756DF"/>
    <w:rsid w:val="00175A2E"/>
    <w:rsid w:val="001812CE"/>
    <w:rsid w:val="001A485D"/>
    <w:rsid w:val="001B641B"/>
    <w:rsid w:val="001E134E"/>
    <w:rsid w:val="001E3F7F"/>
    <w:rsid w:val="001F038A"/>
    <w:rsid w:val="001F1E37"/>
    <w:rsid w:val="001F5E5B"/>
    <w:rsid w:val="001F7195"/>
    <w:rsid w:val="00210FED"/>
    <w:rsid w:val="002112F0"/>
    <w:rsid w:val="00211EED"/>
    <w:rsid w:val="00220AB2"/>
    <w:rsid w:val="002428FE"/>
    <w:rsid w:val="00243214"/>
    <w:rsid w:val="0024518B"/>
    <w:rsid w:val="002526BA"/>
    <w:rsid w:val="00267DB2"/>
    <w:rsid w:val="00277339"/>
    <w:rsid w:val="00282477"/>
    <w:rsid w:val="00283701"/>
    <w:rsid w:val="00290DBF"/>
    <w:rsid w:val="002915CD"/>
    <w:rsid w:val="002937AD"/>
    <w:rsid w:val="00297E83"/>
    <w:rsid w:val="002A0313"/>
    <w:rsid w:val="002A3F2A"/>
    <w:rsid w:val="002A5D13"/>
    <w:rsid w:val="002A7278"/>
    <w:rsid w:val="002B366C"/>
    <w:rsid w:val="002B3A33"/>
    <w:rsid w:val="002B5119"/>
    <w:rsid w:val="002B596B"/>
    <w:rsid w:val="002B65CA"/>
    <w:rsid w:val="002B6FF5"/>
    <w:rsid w:val="002C087D"/>
    <w:rsid w:val="002C7565"/>
    <w:rsid w:val="002C7BDE"/>
    <w:rsid w:val="002D3614"/>
    <w:rsid w:val="002D7D56"/>
    <w:rsid w:val="002E2886"/>
    <w:rsid w:val="00301FE1"/>
    <w:rsid w:val="00304000"/>
    <w:rsid w:val="00316238"/>
    <w:rsid w:val="00317669"/>
    <w:rsid w:val="00336043"/>
    <w:rsid w:val="00346042"/>
    <w:rsid w:val="00357C59"/>
    <w:rsid w:val="003673AC"/>
    <w:rsid w:val="00370F0E"/>
    <w:rsid w:val="003724E9"/>
    <w:rsid w:val="00373B49"/>
    <w:rsid w:val="00375D04"/>
    <w:rsid w:val="00377B1B"/>
    <w:rsid w:val="00381DD5"/>
    <w:rsid w:val="0038355E"/>
    <w:rsid w:val="00391CA3"/>
    <w:rsid w:val="003928A8"/>
    <w:rsid w:val="00392FF2"/>
    <w:rsid w:val="00395E15"/>
    <w:rsid w:val="003A14CE"/>
    <w:rsid w:val="003A650B"/>
    <w:rsid w:val="003A6F41"/>
    <w:rsid w:val="003C0543"/>
    <w:rsid w:val="003C2B13"/>
    <w:rsid w:val="003D140C"/>
    <w:rsid w:val="003E66ED"/>
    <w:rsid w:val="003F1772"/>
    <w:rsid w:val="003F2D00"/>
    <w:rsid w:val="0040128F"/>
    <w:rsid w:val="00406E35"/>
    <w:rsid w:val="00411281"/>
    <w:rsid w:val="00412F1A"/>
    <w:rsid w:val="004137FC"/>
    <w:rsid w:val="00422F5F"/>
    <w:rsid w:val="004241C3"/>
    <w:rsid w:val="00425665"/>
    <w:rsid w:val="00426130"/>
    <w:rsid w:val="00433464"/>
    <w:rsid w:val="00435A9D"/>
    <w:rsid w:val="00435E25"/>
    <w:rsid w:val="00436BF5"/>
    <w:rsid w:val="0044278C"/>
    <w:rsid w:val="00443E9C"/>
    <w:rsid w:val="00452FAE"/>
    <w:rsid w:val="00453659"/>
    <w:rsid w:val="00457B34"/>
    <w:rsid w:val="00467521"/>
    <w:rsid w:val="00472AB6"/>
    <w:rsid w:val="00476BFA"/>
    <w:rsid w:val="0048463C"/>
    <w:rsid w:val="00490D0F"/>
    <w:rsid w:val="00497B0E"/>
    <w:rsid w:val="004A2C48"/>
    <w:rsid w:val="004A7633"/>
    <w:rsid w:val="004B70F6"/>
    <w:rsid w:val="004C2493"/>
    <w:rsid w:val="004D578C"/>
    <w:rsid w:val="004D7D87"/>
    <w:rsid w:val="004E69E9"/>
    <w:rsid w:val="004F7807"/>
    <w:rsid w:val="0051366D"/>
    <w:rsid w:val="00513E69"/>
    <w:rsid w:val="005224E5"/>
    <w:rsid w:val="005248A0"/>
    <w:rsid w:val="005252CF"/>
    <w:rsid w:val="00525B1E"/>
    <w:rsid w:val="005260A4"/>
    <w:rsid w:val="00531DD1"/>
    <w:rsid w:val="00533106"/>
    <w:rsid w:val="005436FA"/>
    <w:rsid w:val="00544A3D"/>
    <w:rsid w:val="005520F7"/>
    <w:rsid w:val="00557F44"/>
    <w:rsid w:val="00562D52"/>
    <w:rsid w:val="00573242"/>
    <w:rsid w:val="00581584"/>
    <w:rsid w:val="0058231C"/>
    <w:rsid w:val="00582921"/>
    <w:rsid w:val="00595B07"/>
    <w:rsid w:val="005A489E"/>
    <w:rsid w:val="005C7804"/>
    <w:rsid w:val="005D068D"/>
    <w:rsid w:val="005D21A9"/>
    <w:rsid w:val="005E0F3C"/>
    <w:rsid w:val="005F007A"/>
    <w:rsid w:val="00602B3D"/>
    <w:rsid w:val="0060354B"/>
    <w:rsid w:val="00603FE0"/>
    <w:rsid w:val="00605DC2"/>
    <w:rsid w:val="0060712E"/>
    <w:rsid w:val="00610C88"/>
    <w:rsid w:val="006224F3"/>
    <w:rsid w:val="0063096A"/>
    <w:rsid w:val="00642368"/>
    <w:rsid w:val="00645F0C"/>
    <w:rsid w:val="00647179"/>
    <w:rsid w:val="006515F5"/>
    <w:rsid w:val="00652B2F"/>
    <w:rsid w:val="00653B68"/>
    <w:rsid w:val="00653C98"/>
    <w:rsid w:val="00654117"/>
    <w:rsid w:val="00664303"/>
    <w:rsid w:val="006729B5"/>
    <w:rsid w:val="00677D0B"/>
    <w:rsid w:val="00682B5D"/>
    <w:rsid w:val="006921AB"/>
    <w:rsid w:val="006949E1"/>
    <w:rsid w:val="006969AD"/>
    <w:rsid w:val="006A7129"/>
    <w:rsid w:val="006B1FE9"/>
    <w:rsid w:val="006C2D91"/>
    <w:rsid w:val="006E6CBA"/>
    <w:rsid w:val="006F4920"/>
    <w:rsid w:val="006F6B90"/>
    <w:rsid w:val="00704F08"/>
    <w:rsid w:val="007057AA"/>
    <w:rsid w:val="00714995"/>
    <w:rsid w:val="00724E8B"/>
    <w:rsid w:val="00726334"/>
    <w:rsid w:val="00731001"/>
    <w:rsid w:val="00761478"/>
    <w:rsid w:val="00773567"/>
    <w:rsid w:val="00783AF7"/>
    <w:rsid w:val="00785911"/>
    <w:rsid w:val="007944CD"/>
    <w:rsid w:val="007947C8"/>
    <w:rsid w:val="00796788"/>
    <w:rsid w:val="007A0E13"/>
    <w:rsid w:val="007A1CAB"/>
    <w:rsid w:val="007B4BF0"/>
    <w:rsid w:val="007C056E"/>
    <w:rsid w:val="007C286C"/>
    <w:rsid w:val="007C28A6"/>
    <w:rsid w:val="007C2C2C"/>
    <w:rsid w:val="007C5A25"/>
    <w:rsid w:val="007D2155"/>
    <w:rsid w:val="007D3F52"/>
    <w:rsid w:val="007E2AA2"/>
    <w:rsid w:val="007E36E3"/>
    <w:rsid w:val="007E3BF4"/>
    <w:rsid w:val="007F29A9"/>
    <w:rsid w:val="00804C24"/>
    <w:rsid w:val="00805A5A"/>
    <w:rsid w:val="008162E5"/>
    <w:rsid w:val="0081642E"/>
    <w:rsid w:val="0081647C"/>
    <w:rsid w:val="00831B64"/>
    <w:rsid w:val="00832545"/>
    <w:rsid w:val="00862C91"/>
    <w:rsid w:val="00863AE2"/>
    <w:rsid w:val="008671AE"/>
    <w:rsid w:val="0087185F"/>
    <w:rsid w:val="008773F1"/>
    <w:rsid w:val="00897767"/>
    <w:rsid w:val="008B1551"/>
    <w:rsid w:val="008B5219"/>
    <w:rsid w:val="008B79E7"/>
    <w:rsid w:val="008C382A"/>
    <w:rsid w:val="008D4179"/>
    <w:rsid w:val="008E1995"/>
    <w:rsid w:val="008E2A87"/>
    <w:rsid w:val="008E4945"/>
    <w:rsid w:val="008E628D"/>
    <w:rsid w:val="008F09C2"/>
    <w:rsid w:val="0090319E"/>
    <w:rsid w:val="009135B0"/>
    <w:rsid w:val="009139F8"/>
    <w:rsid w:val="00935313"/>
    <w:rsid w:val="00940360"/>
    <w:rsid w:val="00941A3A"/>
    <w:rsid w:val="00941E6C"/>
    <w:rsid w:val="00950BBA"/>
    <w:rsid w:val="0095447B"/>
    <w:rsid w:val="009562C8"/>
    <w:rsid w:val="00957D7F"/>
    <w:rsid w:val="00960B85"/>
    <w:rsid w:val="009665B9"/>
    <w:rsid w:val="00972F62"/>
    <w:rsid w:val="0098020C"/>
    <w:rsid w:val="00982DC1"/>
    <w:rsid w:val="00991AB4"/>
    <w:rsid w:val="009A1631"/>
    <w:rsid w:val="009A3016"/>
    <w:rsid w:val="009A6FF5"/>
    <w:rsid w:val="009B77E4"/>
    <w:rsid w:val="009C35C7"/>
    <w:rsid w:val="009C5552"/>
    <w:rsid w:val="009C65FB"/>
    <w:rsid w:val="009C6E8F"/>
    <w:rsid w:val="009D3D5A"/>
    <w:rsid w:val="009D4F4A"/>
    <w:rsid w:val="009E5730"/>
    <w:rsid w:val="009F38E4"/>
    <w:rsid w:val="009F5A2B"/>
    <w:rsid w:val="00A023F9"/>
    <w:rsid w:val="00A14670"/>
    <w:rsid w:val="00A16F88"/>
    <w:rsid w:val="00A214B6"/>
    <w:rsid w:val="00A27E01"/>
    <w:rsid w:val="00A32012"/>
    <w:rsid w:val="00A409B6"/>
    <w:rsid w:val="00A41EC5"/>
    <w:rsid w:val="00A431AA"/>
    <w:rsid w:val="00A47845"/>
    <w:rsid w:val="00A56DCF"/>
    <w:rsid w:val="00A73607"/>
    <w:rsid w:val="00A7720D"/>
    <w:rsid w:val="00A802E1"/>
    <w:rsid w:val="00A87905"/>
    <w:rsid w:val="00A94435"/>
    <w:rsid w:val="00AA1156"/>
    <w:rsid w:val="00AA37D3"/>
    <w:rsid w:val="00AB5349"/>
    <w:rsid w:val="00AC313B"/>
    <w:rsid w:val="00AC633D"/>
    <w:rsid w:val="00AC77E6"/>
    <w:rsid w:val="00AD786A"/>
    <w:rsid w:val="00AE0B16"/>
    <w:rsid w:val="00AF0B09"/>
    <w:rsid w:val="00AF0D2A"/>
    <w:rsid w:val="00AF0F0B"/>
    <w:rsid w:val="00AF1BD7"/>
    <w:rsid w:val="00AF716D"/>
    <w:rsid w:val="00B01132"/>
    <w:rsid w:val="00B02D2F"/>
    <w:rsid w:val="00B12584"/>
    <w:rsid w:val="00B15C67"/>
    <w:rsid w:val="00B1643F"/>
    <w:rsid w:val="00B23180"/>
    <w:rsid w:val="00B24320"/>
    <w:rsid w:val="00B254A0"/>
    <w:rsid w:val="00B25A22"/>
    <w:rsid w:val="00B25A59"/>
    <w:rsid w:val="00B2764D"/>
    <w:rsid w:val="00B36D46"/>
    <w:rsid w:val="00B46BE9"/>
    <w:rsid w:val="00B47429"/>
    <w:rsid w:val="00B76896"/>
    <w:rsid w:val="00B8409F"/>
    <w:rsid w:val="00B909B0"/>
    <w:rsid w:val="00BB2712"/>
    <w:rsid w:val="00BB3ACD"/>
    <w:rsid w:val="00BB4812"/>
    <w:rsid w:val="00BB703B"/>
    <w:rsid w:val="00BC25EC"/>
    <w:rsid w:val="00BC26F0"/>
    <w:rsid w:val="00BC2F46"/>
    <w:rsid w:val="00BD79FF"/>
    <w:rsid w:val="00BE0C18"/>
    <w:rsid w:val="00BE3CD5"/>
    <w:rsid w:val="00BF2928"/>
    <w:rsid w:val="00C014B5"/>
    <w:rsid w:val="00C01548"/>
    <w:rsid w:val="00C05E32"/>
    <w:rsid w:val="00C0631F"/>
    <w:rsid w:val="00C074E2"/>
    <w:rsid w:val="00C156F2"/>
    <w:rsid w:val="00C223FD"/>
    <w:rsid w:val="00C26BF6"/>
    <w:rsid w:val="00C3245B"/>
    <w:rsid w:val="00C36ABC"/>
    <w:rsid w:val="00C56A3D"/>
    <w:rsid w:val="00C579FC"/>
    <w:rsid w:val="00C624CF"/>
    <w:rsid w:val="00C65374"/>
    <w:rsid w:val="00C762BC"/>
    <w:rsid w:val="00C76AF3"/>
    <w:rsid w:val="00C80B03"/>
    <w:rsid w:val="00C904D9"/>
    <w:rsid w:val="00CA7056"/>
    <w:rsid w:val="00CB0C06"/>
    <w:rsid w:val="00CB6B8E"/>
    <w:rsid w:val="00CC52FE"/>
    <w:rsid w:val="00CC7A68"/>
    <w:rsid w:val="00CD14AC"/>
    <w:rsid w:val="00CD7B51"/>
    <w:rsid w:val="00CF28A6"/>
    <w:rsid w:val="00CF441C"/>
    <w:rsid w:val="00CF4B04"/>
    <w:rsid w:val="00CF53CB"/>
    <w:rsid w:val="00D04D4D"/>
    <w:rsid w:val="00D05579"/>
    <w:rsid w:val="00D112A0"/>
    <w:rsid w:val="00D12AA4"/>
    <w:rsid w:val="00D13728"/>
    <w:rsid w:val="00D15E5A"/>
    <w:rsid w:val="00D16B14"/>
    <w:rsid w:val="00D231CE"/>
    <w:rsid w:val="00D24324"/>
    <w:rsid w:val="00D42062"/>
    <w:rsid w:val="00D420F9"/>
    <w:rsid w:val="00D46269"/>
    <w:rsid w:val="00D52853"/>
    <w:rsid w:val="00D5325F"/>
    <w:rsid w:val="00D6035F"/>
    <w:rsid w:val="00D60BA3"/>
    <w:rsid w:val="00D64258"/>
    <w:rsid w:val="00D671EE"/>
    <w:rsid w:val="00D67E27"/>
    <w:rsid w:val="00D82E37"/>
    <w:rsid w:val="00D970B2"/>
    <w:rsid w:val="00DA2A0B"/>
    <w:rsid w:val="00DA54B7"/>
    <w:rsid w:val="00DA5EC4"/>
    <w:rsid w:val="00DA6604"/>
    <w:rsid w:val="00DB63E8"/>
    <w:rsid w:val="00DB72AC"/>
    <w:rsid w:val="00DC59CA"/>
    <w:rsid w:val="00DD547F"/>
    <w:rsid w:val="00DE0364"/>
    <w:rsid w:val="00DE1AFB"/>
    <w:rsid w:val="00DE254A"/>
    <w:rsid w:val="00DF2CBB"/>
    <w:rsid w:val="00DF46CC"/>
    <w:rsid w:val="00DF5EB4"/>
    <w:rsid w:val="00DF779A"/>
    <w:rsid w:val="00E006E1"/>
    <w:rsid w:val="00E024BC"/>
    <w:rsid w:val="00E03574"/>
    <w:rsid w:val="00E10423"/>
    <w:rsid w:val="00E10708"/>
    <w:rsid w:val="00E20739"/>
    <w:rsid w:val="00E2422A"/>
    <w:rsid w:val="00E303E7"/>
    <w:rsid w:val="00E343D2"/>
    <w:rsid w:val="00E40322"/>
    <w:rsid w:val="00E42DE1"/>
    <w:rsid w:val="00E44EA0"/>
    <w:rsid w:val="00E71BC1"/>
    <w:rsid w:val="00E801F7"/>
    <w:rsid w:val="00E90014"/>
    <w:rsid w:val="00E9393D"/>
    <w:rsid w:val="00E96312"/>
    <w:rsid w:val="00EA22F7"/>
    <w:rsid w:val="00EA7FB1"/>
    <w:rsid w:val="00EB484C"/>
    <w:rsid w:val="00EB5C23"/>
    <w:rsid w:val="00EC5A90"/>
    <w:rsid w:val="00EC6D34"/>
    <w:rsid w:val="00ED131B"/>
    <w:rsid w:val="00ED4EFE"/>
    <w:rsid w:val="00ED7BA8"/>
    <w:rsid w:val="00EF0BBB"/>
    <w:rsid w:val="00F01563"/>
    <w:rsid w:val="00F032C5"/>
    <w:rsid w:val="00F14BDD"/>
    <w:rsid w:val="00F174BA"/>
    <w:rsid w:val="00F22B13"/>
    <w:rsid w:val="00F254FF"/>
    <w:rsid w:val="00F335F2"/>
    <w:rsid w:val="00F3675A"/>
    <w:rsid w:val="00F3770C"/>
    <w:rsid w:val="00F405E0"/>
    <w:rsid w:val="00F41CC0"/>
    <w:rsid w:val="00F46622"/>
    <w:rsid w:val="00F473D5"/>
    <w:rsid w:val="00F55ABF"/>
    <w:rsid w:val="00F6091D"/>
    <w:rsid w:val="00F64DBA"/>
    <w:rsid w:val="00F711D3"/>
    <w:rsid w:val="00F87839"/>
    <w:rsid w:val="00F900CE"/>
    <w:rsid w:val="00FA32E1"/>
    <w:rsid w:val="00FA3919"/>
    <w:rsid w:val="00FB02F9"/>
    <w:rsid w:val="00FB3AF1"/>
    <w:rsid w:val="00FC03CA"/>
    <w:rsid w:val="00FC3065"/>
    <w:rsid w:val="00FC549F"/>
    <w:rsid w:val="00FD149F"/>
    <w:rsid w:val="00FE769B"/>
    <w:rsid w:val="00FF14AD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299EF52"/>
  <w15:docId w15:val="{13A12F59-737E-4F41-99C9-2E9F339C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0C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"/>
      </w:numPr>
      <w:ind w:right="-852"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bCs/>
      <w:i/>
      <w:iCs/>
    </w:rPr>
  </w:style>
  <w:style w:type="paragraph" w:customStyle="1" w:styleId="Corpsdetexte31">
    <w:name w:val="Corps de texte 31"/>
    <w:basedOn w:val="Normal"/>
    <w:rPr>
      <w:b/>
      <w:bCs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sid w:val="00677D0B"/>
    <w:rPr>
      <w:rFonts w:ascii="Tahoma" w:hAnsi="Tahoma" w:cs="Tahoma"/>
      <w:sz w:val="16"/>
      <w:szCs w:val="16"/>
    </w:rPr>
  </w:style>
  <w:style w:type="character" w:styleId="Lienhypertexte">
    <w:name w:val="Hyperlink"/>
    <w:rsid w:val="00A87905"/>
    <w:rPr>
      <w:color w:val="0000FF"/>
      <w:u w:val="single"/>
    </w:rPr>
  </w:style>
  <w:style w:type="character" w:customStyle="1" w:styleId="Titre3Car">
    <w:name w:val="Titre 3 Car"/>
    <w:link w:val="Titre3"/>
    <w:rsid w:val="00E006E1"/>
    <w:rPr>
      <w:sz w:val="24"/>
      <w:lang w:eastAsia="ar-SA"/>
    </w:rPr>
  </w:style>
  <w:style w:type="character" w:customStyle="1" w:styleId="Titre4Car">
    <w:name w:val="Titre 4 Car"/>
    <w:link w:val="Titre4"/>
    <w:rsid w:val="00E006E1"/>
    <w:rPr>
      <w:sz w:val="24"/>
      <w:u w:val="single"/>
      <w:lang w:eastAsia="ar-SA"/>
    </w:rPr>
  </w:style>
  <w:style w:type="character" w:customStyle="1" w:styleId="Titre5Car">
    <w:name w:val="Titre 5 Car"/>
    <w:link w:val="Titre5"/>
    <w:rsid w:val="00E006E1"/>
    <w:rPr>
      <w:sz w:val="24"/>
      <w:lang w:eastAsia="ar-SA"/>
    </w:rPr>
  </w:style>
  <w:style w:type="character" w:customStyle="1" w:styleId="CorpsdetexteCar">
    <w:name w:val="Corps de texte Car"/>
    <w:link w:val="Corpsdetexte"/>
    <w:rsid w:val="00E006E1"/>
    <w:rPr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CD14AC"/>
    <w:pPr>
      <w:ind w:left="708"/>
    </w:pPr>
  </w:style>
  <w:style w:type="paragraph" w:customStyle="1" w:styleId="Default">
    <w:name w:val="Default"/>
    <w:rsid w:val="00682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6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549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549F"/>
    <w:rPr>
      <w:lang w:eastAsia="ar-SA"/>
    </w:rPr>
  </w:style>
  <w:style w:type="character" w:customStyle="1" w:styleId="PieddepageCar">
    <w:name w:val="Pied de page Car"/>
    <w:link w:val="Pieddepage"/>
    <w:uiPriority w:val="99"/>
    <w:rsid w:val="00FC549F"/>
    <w:rPr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A9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94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uledepolitesse">
    <w:name w:val="Closing"/>
    <w:basedOn w:val="Salutations"/>
    <w:link w:val="FormuledepolitesseCar"/>
    <w:rsid w:val="00935313"/>
    <w:pPr>
      <w:suppressAutoHyphens w:val="0"/>
      <w:spacing w:before="120" w:after="120" w:line="360" w:lineRule="auto"/>
    </w:pPr>
    <w:rPr>
      <w:rFonts w:ascii="Arial" w:hAnsi="Arial"/>
      <w:lang w:eastAsia="fr-FR"/>
    </w:rPr>
  </w:style>
  <w:style w:type="character" w:customStyle="1" w:styleId="FormuledepolitesseCar">
    <w:name w:val="Formule de politesse Car"/>
    <w:link w:val="Formuledepolitesse"/>
    <w:rsid w:val="00935313"/>
    <w:rPr>
      <w:rFonts w:ascii="Arial" w:hAnsi="Arial"/>
    </w:rPr>
  </w:style>
  <w:style w:type="paragraph" w:styleId="Salutations">
    <w:name w:val="Salutation"/>
    <w:basedOn w:val="Normal"/>
    <w:next w:val="Normal"/>
    <w:link w:val="SalutationsCar"/>
    <w:rsid w:val="00935313"/>
  </w:style>
  <w:style w:type="character" w:customStyle="1" w:styleId="SalutationsCar">
    <w:name w:val="Salutations Car"/>
    <w:link w:val="Salutations"/>
    <w:rsid w:val="00935313"/>
    <w:rPr>
      <w:lang w:eastAsia="ar-SA"/>
    </w:rPr>
  </w:style>
  <w:style w:type="character" w:customStyle="1" w:styleId="Titre1Car">
    <w:name w:val="Titre 1 Car"/>
    <w:link w:val="Titre1"/>
    <w:rsid w:val="00D231CE"/>
    <w:rPr>
      <w:u w:val="single"/>
      <w:lang w:eastAsia="ar-SA"/>
    </w:rPr>
  </w:style>
  <w:style w:type="character" w:styleId="Textedelespacerserv">
    <w:name w:val="Placeholder Text"/>
    <w:basedOn w:val="Policepardfaut"/>
    <w:uiPriority w:val="99"/>
    <w:semiHidden/>
    <w:rsid w:val="00A77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878D-ED78-4BF3-9ACA-7922683A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</dc:title>
  <dc:creator>Médecine Scolaire</dc:creator>
  <cp:lastModifiedBy>cdelobel</cp:lastModifiedBy>
  <cp:revision>12</cp:revision>
  <cp:lastPrinted>2019-09-30T11:43:00Z</cp:lastPrinted>
  <dcterms:created xsi:type="dcterms:W3CDTF">2020-05-29T07:30:00Z</dcterms:created>
  <dcterms:modified xsi:type="dcterms:W3CDTF">2020-06-02T07:47:00Z</dcterms:modified>
</cp:coreProperties>
</file>