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A" w:rsidRDefault="004C236A" w:rsidP="004C236A">
      <w:pPr>
        <w:pStyle w:val="Titre8"/>
      </w:pPr>
    </w:p>
    <w:p w:rsidR="00543BAE" w:rsidRDefault="00543BAE" w:rsidP="00543BAE"/>
    <w:p w:rsidR="00543BAE" w:rsidRDefault="00C5736F" w:rsidP="004C23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1533525</wp:posOffset>
                </wp:positionV>
                <wp:extent cx="6805295" cy="1027430"/>
                <wp:effectExtent l="14605" t="9525" r="95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295" cy="10274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36F" w:rsidRPr="00EE131E" w:rsidRDefault="00C5736F" w:rsidP="00D642E5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color w:val="FFFFFF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72"/>
                              </w:rPr>
                              <w:t>Fiches d’évaluation</w:t>
                            </w:r>
                            <w:r w:rsidRPr="00EE131E">
                              <w:rPr>
                                <w:rFonts w:ascii="Cambria" w:hAnsi="Cambria"/>
                                <w:sz w:val="44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13" o:spid="_x0000_s1026" style="position:absolute;margin-left:34.15pt;margin-top:120.75pt;width:535.85pt;height:80.9pt;z-index:25166028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C5736F" w:rsidRPr="00EE131E" w:rsidRDefault="00C5736F" w:rsidP="00D642E5">
                      <w:pPr>
                        <w:pStyle w:val="Sansinterligne"/>
                        <w:jc w:val="center"/>
                        <w:rPr>
                          <w:rFonts w:ascii="Cambria" w:hAnsi="Cambria"/>
                          <w:color w:val="FFFFFF"/>
                          <w:sz w:val="44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72"/>
                        </w:rPr>
                        <w:t>Fiches d’évaluation</w:t>
                      </w:r>
                      <w:r w:rsidRPr="00EE131E">
                        <w:rPr>
                          <w:rFonts w:ascii="Cambria" w:hAnsi="Cambria"/>
                          <w:sz w:val="44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5736F" w:rsidRDefault="007F5F0F" w:rsidP="00543BAE">
      <w:pPr>
        <w:sectPr w:rsidR="00C5736F" w:rsidSect="004C2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851" w:bottom="284" w:left="851" w:header="274" w:footer="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0A7B6" wp14:editId="7F5EEEB2">
            <wp:simplePos x="0" y="0"/>
            <wp:positionH relativeFrom="column">
              <wp:posOffset>4019550</wp:posOffset>
            </wp:positionH>
            <wp:positionV relativeFrom="paragraph">
              <wp:posOffset>2914015</wp:posOffset>
            </wp:positionV>
            <wp:extent cx="1724025" cy="2620010"/>
            <wp:effectExtent l="0" t="0" r="9525" b="8890"/>
            <wp:wrapNone/>
            <wp:docPr id="12" name="Image 12" descr="http://eduscol.education.fr/sti/system/files/images/ressources/techniques/1779/1779-risque-elect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scol.education.fr/sti/system/files/images/ressources/techniques/1779/1779-risque-electriqu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87330B" wp14:editId="1BBE0C75">
            <wp:simplePos x="0" y="0"/>
            <wp:positionH relativeFrom="column">
              <wp:posOffset>605155</wp:posOffset>
            </wp:positionH>
            <wp:positionV relativeFrom="paragraph">
              <wp:posOffset>1181100</wp:posOffset>
            </wp:positionV>
            <wp:extent cx="2129155" cy="1815465"/>
            <wp:effectExtent l="0" t="0" r="4445" b="0"/>
            <wp:wrapNone/>
            <wp:docPr id="1" name="Image 1" descr="File:Electr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lectri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00AE7" wp14:editId="3C7EE2AF">
                <wp:simplePos x="0" y="0"/>
                <wp:positionH relativeFrom="column">
                  <wp:posOffset>-22225</wp:posOffset>
                </wp:positionH>
                <wp:positionV relativeFrom="paragraph">
                  <wp:posOffset>6526530</wp:posOffset>
                </wp:positionV>
                <wp:extent cx="6659880" cy="1592580"/>
                <wp:effectExtent l="0" t="0" r="26670" b="26670"/>
                <wp:wrapSquare wrapText="bothSides"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59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36F" w:rsidRPr="00452C85" w:rsidRDefault="00C5736F" w:rsidP="00E27C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Stagiaire</w:t>
                            </w:r>
                            <w:r w:rsidRPr="00452C85">
                              <w:rPr>
                                <w:b/>
                              </w:rPr>
                              <w:t xml:space="preserve">                                                                            </w:t>
                            </w:r>
                            <w:r w:rsidRPr="00452C85">
                              <w:rPr>
                                <w:b/>
                              </w:rPr>
                              <w:tab/>
                            </w:r>
                            <w:r w:rsidRPr="00452C85">
                              <w:rPr>
                                <w:b/>
                              </w:rPr>
                              <w:tab/>
                              <w:t xml:space="preserve"> Date</w:t>
                            </w:r>
                            <w:r w:rsidRPr="00452C85">
                              <w:rPr>
                                <w:b/>
                              </w:rPr>
                              <w:tab/>
                              <w:t>: .......... / ........... / ..........</w:t>
                            </w:r>
                          </w:p>
                          <w:p w:rsidR="00C5736F" w:rsidRPr="00EF47D9" w:rsidRDefault="00C5736F" w:rsidP="00E27CE2"/>
                          <w:p w:rsidR="00C5736F" w:rsidRPr="00EF47D9" w:rsidRDefault="00C5736F" w:rsidP="00E27CE2">
                            <w:r w:rsidRPr="00EF47D9">
                              <w:rPr>
                                <w:b/>
                                <w:bCs/>
                              </w:rPr>
                              <w:t>Nom</w:t>
                            </w:r>
                            <w:r w:rsidRPr="00EF47D9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F47D9"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  <w:r w:rsidRPr="00EF47D9">
                              <w:t xml:space="preserve"> .....................................................................</w:t>
                            </w:r>
                          </w:p>
                          <w:p w:rsidR="00C5736F" w:rsidRPr="00EF47D9" w:rsidRDefault="00C5736F" w:rsidP="00E27CE2"/>
                          <w:p w:rsidR="00C5736F" w:rsidRPr="00EF47D9" w:rsidRDefault="00C5736F" w:rsidP="00E27CE2">
                            <w:r w:rsidRPr="00EF47D9"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Pr="00EF47D9"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  <w:r w:rsidRPr="00EF47D9">
                              <w:t xml:space="preserve"> .....................................................................</w:t>
                            </w:r>
                            <w:r w:rsidRPr="00EF47D9">
                              <w:tab/>
                            </w:r>
                            <w:r w:rsidRPr="00EF47D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7" style="position:absolute;margin-left:-1.75pt;margin-top:513.9pt;width:524.4pt;height:1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" strokecolor="#17365d" strokeweight="2pt">
                <v:textbox>
                  <w:txbxContent>
                    <w:p w:rsidR="00C5736F" w:rsidRPr="00452C85" w:rsidRDefault="00C5736F" w:rsidP="00E27C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Stagiaire</w:t>
                      </w:r>
                      <w:r w:rsidRPr="00452C85">
                        <w:rPr>
                          <w:b/>
                        </w:rPr>
                        <w:t xml:space="preserve">                                                                            </w:t>
                      </w:r>
                      <w:r w:rsidRPr="00452C85">
                        <w:rPr>
                          <w:b/>
                        </w:rPr>
                        <w:tab/>
                      </w:r>
                      <w:r w:rsidRPr="00452C85">
                        <w:rPr>
                          <w:b/>
                        </w:rPr>
                        <w:tab/>
                        <w:t xml:space="preserve"> Date</w:t>
                      </w:r>
                      <w:r w:rsidRPr="00452C85">
                        <w:rPr>
                          <w:b/>
                        </w:rPr>
                        <w:tab/>
                        <w:t>: .......... / ........... / ..........</w:t>
                      </w:r>
                    </w:p>
                    <w:p w:rsidR="00C5736F" w:rsidRPr="00EF47D9" w:rsidRDefault="00C5736F" w:rsidP="00E27CE2"/>
                    <w:p w:rsidR="00C5736F" w:rsidRPr="00EF47D9" w:rsidRDefault="00C5736F" w:rsidP="00E27CE2">
                      <w:r w:rsidRPr="00EF47D9">
                        <w:rPr>
                          <w:b/>
                          <w:bCs/>
                        </w:rPr>
                        <w:t>Nom</w:t>
                      </w:r>
                      <w:r w:rsidRPr="00EF47D9">
                        <w:rPr>
                          <w:b/>
                          <w:bCs/>
                        </w:rPr>
                        <w:tab/>
                      </w:r>
                      <w:r w:rsidRPr="00EF47D9">
                        <w:rPr>
                          <w:b/>
                          <w:bCs/>
                        </w:rPr>
                        <w:tab/>
                        <w:t>:</w:t>
                      </w:r>
                      <w:r w:rsidRPr="00EF47D9">
                        <w:t xml:space="preserve"> .....................................................................</w:t>
                      </w:r>
                    </w:p>
                    <w:p w:rsidR="00C5736F" w:rsidRPr="00EF47D9" w:rsidRDefault="00C5736F" w:rsidP="00E27CE2"/>
                    <w:p w:rsidR="00C5736F" w:rsidRPr="00EF47D9" w:rsidRDefault="00C5736F" w:rsidP="00E27CE2">
                      <w:r w:rsidRPr="00EF47D9">
                        <w:rPr>
                          <w:b/>
                          <w:bCs/>
                        </w:rPr>
                        <w:t>Prénom</w:t>
                      </w:r>
                      <w:r w:rsidRPr="00EF47D9">
                        <w:rPr>
                          <w:b/>
                          <w:bCs/>
                        </w:rPr>
                        <w:tab/>
                        <w:t>:</w:t>
                      </w:r>
                      <w:r w:rsidRPr="00EF47D9">
                        <w:t xml:space="preserve"> .....................................................................</w:t>
                      </w:r>
                      <w:r w:rsidRPr="00EF47D9">
                        <w:tab/>
                      </w:r>
                      <w:r w:rsidRPr="00EF47D9">
                        <w:tab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43BAE">
        <w:br w:type="page"/>
      </w:r>
    </w:p>
    <w:tbl>
      <w:tblPr>
        <w:tblStyle w:val="Grilledutableau"/>
        <w:tblpPr w:leftFromText="141" w:rightFromText="141" w:vertAnchor="text" w:horzAnchor="margin" w:tblpY="-3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AC0696" w:rsidTr="00AC0696">
        <w:tc>
          <w:tcPr>
            <w:tcW w:w="2376" w:type="dxa"/>
            <w:vAlign w:val="center"/>
          </w:tcPr>
          <w:p w:rsidR="00AC0696" w:rsidRPr="00782715" w:rsidRDefault="00AC0696" w:rsidP="00AC0696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/>
                <w:b/>
                <w:sz w:val="32"/>
              </w:rPr>
            </w:pPr>
            <w:r w:rsidRPr="00782715">
              <w:rPr>
                <w:rFonts w:ascii="Arial"/>
                <w:b/>
                <w:sz w:val="32"/>
              </w:rPr>
              <w:lastRenderedPageBreak/>
              <w:t>B</w:t>
            </w:r>
            <w:r>
              <w:rPr>
                <w:rFonts w:ascii="Arial"/>
                <w:b/>
                <w:sz w:val="32"/>
              </w:rPr>
              <w:t>1V</w:t>
            </w:r>
          </w:p>
          <w:p w:rsidR="00AC0696" w:rsidRDefault="00AC0696" w:rsidP="00AC0696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proofErr w:type="spellStart"/>
            <w:r w:rsidRPr="00782715">
              <w:rPr>
                <w:rFonts w:ascii="Arial" w:hAnsi="Arial"/>
                <w:b/>
                <w:w w:val="105"/>
                <w:sz w:val="32"/>
              </w:rPr>
              <w:t>Tâche</w:t>
            </w:r>
            <w:proofErr w:type="spellEnd"/>
            <w:r w:rsidRPr="00782715">
              <w:rPr>
                <w:rFonts w:ascii="Arial" w:hAnsi="Arial"/>
                <w:b/>
                <w:spacing w:val="-1"/>
                <w:w w:val="105"/>
                <w:sz w:val="32"/>
              </w:rPr>
              <w:t xml:space="preserve"> </w:t>
            </w:r>
            <w:r w:rsidRPr="00782715">
              <w:rPr>
                <w:rFonts w:ascii="Arial" w:hAnsi="Arial"/>
                <w:b/>
                <w:w w:val="105"/>
                <w:sz w:val="32"/>
              </w:rPr>
              <w:t>1</w:t>
            </w:r>
          </w:p>
        </w:tc>
        <w:tc>
          <w:tcPr>
            <w:tcW w:w="7938" w:type="dxa"/>
            <w:vAlign w:val="center"/>
          </w:tcPr>
          <w:p w:rsidR="00AC0696" w:rsidRPr="007D4A90" w:rsidRDefault="00AC0696" w:rsidP="00AC0696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  <w:lang w:val="fr-FR"/>
              </w:rPr>
            </w:pPr>
          </w:p>
          <w:p w:rsidR="00AC0696" w:rsidRPr="00AC0696" w:rsidRDefault="00AC0696" w:rsidP="00AC0696">
            <w:pPr>
              <w:pStyle w:val="TableParagraph"/>
              <w:spacing w:line="274" w:lineRule="exact"/>
              <w:ind w:left="107" w:right="45"/>
              <w:jc w:val="center"/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</w:pPr>
            <w:r w:rsidRPr="00AC0696">
              <w:rPr>
                <w:rFonts w:ascii="Arial" w:hAnsi="Arial" w:cs="Arial"/>
                <w:sz w:val="24"/>
                <w:szCs w:val="24"/>
                <w:lang w:val="fr-FR"/>
              </w:rPr>
              <w:t>Exécuter</w:t>
            </w:r>
            <w:r w:rsidRPr="00AC0696">
              <w:rPr>
                <w:rFonts w:ascii="Arial" w:hAnsi="Arial" w:cs="Arial"/>
                <w:spacing w:val="28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des</w:t>
            </w:r>
            <w:r w:rsidRPr="00AC0696">
              <w:rPr>
                <w:rFonts w:ascii="Arial" w:hAnsi="Arial" w:cs="Arial"/>
                <w:spacing w:val="28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opérations</w:t>
            </w:r>
            <w:r w:rsidRPr="00AC0696">
              <w:rPr>
                <w:rFonts w:ascii="Arial" w:hAnsi="Arial" w:cs="Arial"/>
                <w:spacing w:val="28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d’ordre</w:t>
            </w:r>
            <w:r w:rsidRPr="00AC0696">
              <w:rPr>
                <w:rFonts w:ascii="Arial" w:hAnsi="Arial" w:cs="Arial"/>
                <w:spacing w:val="29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électrique</w:t>
            </w:r>
            <w:r w:rsidRPr="00AC0696">
              <w:rPr>
                <w:rFonts w:ascii="Arial" w:hAnsi="Arial" w:cs="Arial"/>
                <w:spacing w:val="27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z w:val="24"/>
                <w:szCs w:val="24"/>
                <w:lang w:val="fr-FR"/>
              </w:rPr>
              <w:t>hors</w:t>
            </w:r>
            <w:r w:rsidRPr="00AC0696">
              <w:rPr>
                <w:rFonts w:ascii="Arial" w:hAnsi="Arial" w:cs="Arial"/>
                <w:spacing w:val="28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tension</w:t>
            </w:r>
            <w:r w:rsidRPr="00AC0696">
              <w:rPr>
                <w:rFonts w:ascii="Arial" w:hAnsi="Arial" w:cs="Arial"/>
                <w:spacing w:val="28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en</w:t>
            </w:r>
            <w:r w:rsidRPr="00AC0696">
              <w:rPr>
                <w:rFonts w:ascii="Arial" w:hAnsi="Arial" w:cs="Arial"/>
                <w:spacing w:val="29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zone</w:t>
            </w:r>
            <w:r w:rsidRPr="00AC0696">
              <w:rPr>
                <w:rFonts w:ascii="Arial" w:hAnsi="Arial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z w:val="24"/>
                <w:szCs w:val="24"/>
                <w:lang w:val="fr-FR"/>
              </w:rPr>
              <w:t>de</w:t>
            </w:r>
            <w:r w:rsidRPr="00AC0696">
              <w:rPr>
                <w:rFonts w:ascii="Arial" w:hAnsi="Arial" w:cs="Arial"/>
                <w:spacing w:val="29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voisinage</w:t>
            </w:r>
            <w:r w:rsidRPr="00AC0696">
              <w:rPr>
                <w:rFonts w:ascii="Arial" w:hAnsi="Arial" w:cs="Arial"/>
                <w:spacing w:val="69"/>
                <w:w w:val="99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z w:val="24"/>
                <w:szCs w:val="24"/>
                <w:lang w:val="fr-FR"/>
              </w:rPr>
              <w:t>simple</w:t>
            </w:r>
            <w:r w:rsidRPr="00AC0696">
              <w:rPr>
                <w:rFonts w:ascii="Arial" w:hAnsi="Arial" w:cs="Arial"/>
                <w:spacing w:val="-7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(zone</w:t>
            </w:r>
            <w:r w:rsidRPr="00AC0696">
              <w:rPr>
                <w:rFonts w:ascii="Arial" w:hAnsi="Arial" w:cs="Arial"/>
                <w:spacing w:val="-9"/>
                <w:sz w:val="24"/>
                <w:szCs w:val="2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z w:val="24"/>
                <w:szCs w:val="24"/>
                <w:lang w:val="fr-FR"/>
              </w:rPr>
              <w:t>1)</w:t>
            </w:r>
          </w:p>
        </w:tc>
      </w:tr>
    </w:tbl>
    <w:p w:rsidR="00543BAE" w:rsidRDefault="00543BAE" w:rsidP="00543BAE"/>
    <w:p w:rsidR="004C236A" w:rsidRPr="004C236A" w:rsidRDefault="004C236A" w:rsidP="004C236A"/>
    <w:p w:rsidR="00543BAE" w:rsidRDefault="00543BAE">
      <w:pPr>
        <w:spacing w:after="200" w:line="276" w:lineRule="auto"/>
      </w:pPr>
    </w:p>
    <w:tbl>
      <w:tblPr>
        <w:tblpPr w:leftFromText="141" w:rightFromText="141" w:vertAnchor="text" w:horzAnchor="margin" w:tblpX="-176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5"/>
        <w:gridCol w:w="860"/>
        <w:gridCol w:w="860"/>
        <w:gridCol w:w="860"/>
        <w:gridCol w:w="861"/>
      </w:tblGrid>
      <w:tr w:rsidR="00AC0696" w:rsidRPr="00782715" w:rsidTr="00AC0696">
        <w:trPr>
          <w:trHeight w:val="787"/>
        </w:trPr>
        <w:tc>
          <w:tcPr>
            <w:tcW w:w="7015" w:type="dxa"/>
            <w:tcBorders>
              <w:bottom w:val="single" w:sz="4" w:space="0" w:color="auto"/>
            </w:tcBorders>
            <w:vAlign w:val="center"/>
          </w:tcPr>
          <w:p w:rsidR="00AC0696" w:rsidRPr="00782715" w:rsidRDefault="00AC0696" w:rsidP="00AC0696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782715">
              <w:rPr>
                <w:rFonts w:ascii="Comic Sans MS" w:hAnsi="Comic Sans MS" w:cs="Tahoma-Bold"/>
                <w:b/>
                <w:bCs/>
                <w:color w:val="000000"/>
              </w:rPr>
              <w:t>Critères attendus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C0696" w:rsidRPr="00782715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D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C0696" w:rsidRPr="00782715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C0696" w:rsidRPr="00782715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C0696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</w:tr>
      <w:tr w:rsidR="00AC0696" w:rsidTr="00AC0696">
        <w:trPr>
          <w:trHeight w:val="895"/>
        </w:trPr>
        <w:tc>
          <w:tcPr>
            <w:tcW w:w="7015" w:type="dxa"/>
            <w:vAlign w:val="center"/>
          </w:tcPr>
          <w:p w:rsidR="00AC0696" w:rsidRPr="00AC0696" w:rsidRDefault="00AC0696" w:rsidP="00AC0696">
            <w:pPr>
              <w:pStyle w:val="Paragraphedeliste"/>
              <w:numPr>
                <w:ilvl w:val="0"/>
                <w:numId w:val="5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854"/>
              <w:rPr>
                <w:rFonts w:ascii="Arial" w:hAnsi="Arial" w:cs="Arial"/>
                <w:spacing w:val="-1"/>
                <w:lang w:val="fr-FR"/>
              </w:rPr>
            </w:pPr>
            <w:r w:rsidRPr="00AC0696">
              <w:rPr>
                <w:rFonts w:ascii="Arial" w:hAnsi="Arial" w:cs="Arial"/>
                <w:spacing w:val="-1"/>
                <w:lang w:val="fr-FR"/>
              </w:rPr>
              <w:t>attend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l’ordre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du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travaux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ou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du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AC069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d’intervention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générale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>pour</w:t>
            </w:r>
            <w:r w:rsidRPr="00AC0696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commencer</w:t>
            </w:r>
            <w:r w:rsidRPr="00AC0696">
              <w:rPr>
                <w:rFonts w:ascii="Arial" w:hAnsi="Arial" w:cs="Arial"/>
                <w:spacing w:val="73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l’opération</w:t>
            </w:r>
          </w:p>
          <w:p w:rsidR="00AC0696" w:rsidRPr="007F5F0F" w:rsidRDefault="00AC0696" w:rsidP="00AC0696">
            <w:pPr>
              <w:pStyle w:val="Paragraphedeliste"/>
              <w:tabs>
                <w:tab w:val="left" w:pos="814"/>
              </w:tabs>
              <w:spacing w:before="141" w:line="243" w:lineRule="auto"/>
              <w:ind w:left="720" w:right="266"/>
              <w:rPr>
                <w:rFonts w:cs="Tahoma"/>
                <w:color w:val="00000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AC0696">
        <w:trPr>
          <w:trHeight w:val="1224"/>
        </w:trPr>
        <w:tc>
          <w:tcPr>
            <w:tcW w:w="7015" w:type="dxa"/>
            <w:vAlign w:val="center"/>
          </w:tcPr>
          <w:p w:rsidR="00AC0696" w:rsidRPr="007F5F0F" w:rsidRDefault="00AC0696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29" w:line="257" w:lineRule="auto"/>
              <w:ind w:right="62"/>
              <w:rPr>
                <w:rFonts w:cs="Tahoma"/>
                <w:color w:val="000000"/>
                <w:lang w:val="fr-FR"/>
              </w:rPr>
            </w:pPr>
            <w:r w:rsidRPr="0005416D">
              <w:rPr>
                <w:w w:val="105"/>
                <w:lang w:val="fr-FR"/>
              </w:rPr>
              <w:t>ana</w:t>
            </w:r>
            <w:r w:rsidRPr="0005416D">
              <w:rPr>
                <w:spacing w:val="-12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yse</w:t>
            </w:r>
            <w:r w:rsidRPr="0005416D">
              <w:rPr>
                <w:spacing w:val="5"/>
                <w:w w:val="105"/>
                <w:lang w:val="fr-FR"/>
              </w:rPr>
              <w:t xml:space="preserve"> 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'ensemb</w:t>
            </w:r>
            <w:r w:rsidRPr="0005416D">
              <w:rPr>
                <w:spacing w:val="3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des</w:t>
            </w:r>
            <w:r w:rsidRPr="0005416D">
              <w:rPr>
                <w:spacing w:val="2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risques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</w:t>
            </w:r>
            <w:r w:rsidRPr="0005416D">
              <w:rPr>
                <w:spacing w:val="17"/>
                <w:w w:val="105"/>
                <w:lang w:val="fr-FR"/>
              </w:rPr>
              <w:t xml:space="preserve"> </w:t>
            </w:r>
            <w:r w:rsidRPr="0005416D">
              <w:rPr>
                <w:spacing w:val="-20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a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situat</w:t>
            </w:r>
            <w:r w:rsidRPr="0005416D">
              <w:rPr>
                <w:spacing w:val="-6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on</w:t>
            </w:r>
            <w:r w:rsidRPr="0005416D">
              <w:rPr>
                <w:spacing w:val="9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</w:t>
            </w:r>
            <w:r w:rsidRPr="0005416D">
              <w:rPr>
                <w:spacing w:val="-9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trava</w:t>
            </w:r>
            <w:r w:rsidRPr="0005416D">
              <w:rPr>
                <w:spacing w:val="8"/>
                <w:w w:val="105"/>
                <w:lang w:val="fr-FR"/>
              </w:rPr>
              <w:t>i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,</w:t>
            </w:r>
            <w:r w:rsidRPr="0005416D">
              <w:rPr>
                <w:spacing w:val="-35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définit</w:t>
            </w:r>
            <w:r w:rsidRPr="0005416D">
              <w:rPr>
                <w:spacing w:val="9"/>
                <w:w w:val="105"/>
                <w:lang w:val="fr-FR"/>
              </w:rPr>
              <w:t xml:space="preserve"> </w:t>
            </w:r>
            <w:r w:rsidRPr="0005416D">
              <w:rPr>
                <w:spacing w:val="-27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</w:t>
            </w:r>
            <w:r w:rsidRPr="0005416D">
              <w:rPr>
                <w:spacing w:val="1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mode</w:t>
            </w:r>
            <w:r w:rsidRPr="0005416D">
              <w:rPr>
                <w:spacing w:val="8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opérato</w:t>
            </w:r>
            <w:r w:rsidRPr="0005416D">
              <w:rPr>
                <w:spacing w:val="10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re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et,</w:t>
            </w:r>
            <w:r w:rsidRPr="0005416D">
              <w:rPr>
                <w:spacing w:val="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quand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ce</w:t>
            </w:r>
            <w:r w:rsidRPr="0005416D">
              <w:rPr>
                <w:spacing w:val="-14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a</w:t>
            </w:r>
            <w:r w:rsidRPr="0005416D">
              <w:rPr>
                <w:w w:val="113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est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nécessaire,</w:t>
            </w:r>
            <w:r w:rsidRPr="0005416D">
              <w:rPr>
                <w:spacing w:val="-2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décompose</w:t>
            </w:r>
            <w:r w:rsidRPr="0005416D">
              <w:rPr>
                <w:spacing w:val="15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l'opération</w:t>
            </w:r>
            <w:r w:rsidRPr="0005416D">
              <w:rPr>
                <w:spacing w:val="-1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en</w:t>
            </w:r>
            <w:r w:rsidRPr="0005416D">
              <w:rPr>
                <w:spacing w:val="-5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phases</w:t>
            </w:r>
            <w:r w:rsidRPr="0005416D">
              <w:rPr>
                <w:spacing w:val="-1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élémentaires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F463B2">
        <w:trPr>
          <w:trHeight w:val="1296"/>
        </w:trPr>
        <w:tc>
          <w:tcPr>
            <w:tcW w:w="7015" w:type="dxa"/>
            <w:vAlign w:val="center"/>
          </w:tcPr>
          <w:p w:rsidR="00AC0696" w:rsidRPr="007F5F0F" w:rsidRDefault="00F463B2" w:rsidP="00F463B2">
            <w:pPr>
              <w:pStyle w:val="Paragraphedeliste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lang w:val="fr-FR"/>
              </w:rPr>
            </w:pPr>
            <w:r w:rsidRPr="0005416D">
              <w:rPr>
                <w:lang w:val="fr-FR"/>
              </w:rPr>
              <w:t>définit,</w:t>
            </w:r>
            <w:r w:rsidRPr="0005416D">
              <w:rPr>
                <w:spacing w:val="21"/>
                <w:lang w:val="fr-FR"/>
              </w:rPr>
              <w:t xml:space="preserve"> </w:t>
            </w:r>
            <w:r w:rsidRPr="0005416D">
              <w:rPr>
                <w:lang w:val="fr-FR"/>
              </w:rPr>
              <w:t>vérifie,</w:t>
            </w:r>
            <w:r w:rsidRPr="0005416D">
              <w:rPr>
                <w:spacing w:val="41"/>
                <w:lang w:val="fr-FR"/>
              </w:rPr>
              <w:t xml:space="preserve"> </w:t>
            </w:r>
            <w:r w:rsidRPr="0005416D">
              <w:rPr>
                <w:lang w:val="fr-FR"/>
              </w:rPr>
              <w:t>porte</w:t>
            </w:r>
            <w:r w:rsidRPr="0005416D">
              <w:rPr>
                <w:spacing w:val="11"/>
                <w:lang w:val="fr-FR"/>
              </w:rPr>
              <w:t xml:space="preserve"> </w:t>
            </w:r>
            <w:r w:rsidRPr="0005416D">
              <w:rPr>
                <w:spacing w:val="-25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24"/>
                <w:lang w:val="fr-FR"/>
              </w:rPr>
              <w:t xml:space="preserve"> </w:t>
            </w:r>
            <w:r w:rsidRPr="0005416D">
              <w:rPr>
                <w:lang w:val="fr-FR"/>
              </w:rPr>
              <w:t>E.</w:t>
            </w:r>
            <w:r w:rsidRPr="0005416D">
              <w:rPr>
                <w:spacing w:val="38"/>
                <w:lang w:val="fr-FR"/>
              </w:rPr>
              <w:t xml:space="preserve"> </w:t>
            </w:r>
            <w:r w:rsidRPr="0005416D">
              <w:rPr>
                <w:lang w:val="fr-FR"/>
              </w:rPr>
              <w:t>P.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1.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d</w:t>
            </w:r>
            <w:r w:rsidRPr="0005416D">
              <w:rPr>
                <w:spacing w:val="-6"/>
                <w:lang w:val="fr-FR"/>
              </w:rPr>
              <w:t>i</w:t>
            </w:r>
            <w:r w:rsidRPr="0005416D">
              <w:rPr>
                <w:lang w:val="fr-FR"/>
              </w:rPr>
              <w:t>spose</w:t>
            </w:r>
            <w:r w:rsidRPr="0005416D">
              <w:rPr>
                <w:spacing w:val="33"/>
                <w:lang w:val="fr-FR"/>
              </w:rPr>
              <w:t xml:space="preserve"> </w:t>
            </w:r>
            <w:r w:rsidRPr="0005416D">
              <w:rPr>
                <w:lang w:val="fr-FR"/>
              </w:rPr>
              <w:t>et</w:t>
            </w:r>
            <w:r w:rsidRPr="0005416D">
              <w:rPr>
                <w:spacing w:val="23"/>
                <w:lang w:val="fr-FR"/>
              </w:rPr>
              <w:t xml:space="preserve"> </w:t>
            </w:r>
            <w:r w:rsidRPr="0005416D">
              <w:rPr>
                <w:lang w:val="fr-FR"/>
              </w:rPr>
              <w:t>ut</w:t>
            </w:r>
            <w:r w:rsidRPr="0005416D">
              <w:rPr>
                <w:spacing w:val="-12"/>
                <w:lang w:val="fr-FR"/>
              </w:rPr>
              <w:t>i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ise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correctement</w:t>
            </w:r>
            <w:r w:rsidRPr="0005416D">
              <w:rPr>
                <w:spacing w:val="54"/>
                <w:lang w:val="fr-FR"/>
              </w:rPr>
              <w:t xml:space="preserve"> </w:t>
            </w:r>
            <w:r w:rsidRPr="0005416D">
              <w:rPr>
                <w:spacing w:val="-19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16"/>
                <w:lang w:val="fr-FR"/>
              </w:rPr>
              <w:t xml:space="preserve"> </w:t>
            </w:r>
            <w:r w:rsidRPr="0005416D">
              <w:rPr>
                <w:lang w:val="fr-FR"/>
              </w:rPr>
              <w:t>équ</w:t>
            </w:r>
            <w:r w:rsidRPr="0005416D">
              <w:rPr>
                <w:spacing w:val="6"/>
                <w:lang w:val="fr-FR"/>
              </w:rPr>
              <w:t>i</w:t>
            </w:r>
            <w:r w:rsidRPr="0005416D">
              <w:rPr>
                <w:lang w:val="fr-FR"/>
              </w:rPr>
              <w:t>pements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travail</w:t>
            </w:r>
            <w:r w:rsidRPr="0005416D">
              <w:rPr>
                <w:spacing w:val="55"/>
                <w:lang w:val="fr-FR"/>
              </w:rPr>
              <w:t xml:space="preserve"> </w:t>
            </w:r>
            <w:r w:rsidRPr="0005416D">
              <w:rPr>
                <w:lang w:val="fr-FR"/>
              </w:rPr>
              <w:t>nécessa</w:t>
            </w:r>
            <w:r w:rsidRPr="0005416D">
              <w:rPr>
                <w:spacing w:val="-2"/>
                <w:lang w:val="fr-FR"/>
              </w:rPr>
              <w:t>i</w:t>
            </w:r>
            <w:r w:rsidRPr="0005416D">
              <w:rPr>
                <w:lang w:val="fr-FR"/>
              </w:rPr>
              <w:t>res</w:t>
            </w:r>
            <w:r w:rsidRPr="0005416D">
              <w:rPr>
                <w:spacing w:val="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durant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'exécution</w:t>
            </w:r>
            <w:r w:rsidRPr="0005416D">
              <w:rPr>
                <w:spacing w:val="37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lang w:val="fr-FR"/>
              </w:rPr>
              <w:t>l'act</w:t>
            </w:r>
            <w:r w:rsidRPr="0005416D">
              <w:rPr>
                <w:spacing w:val="-14"/>
                <w:lang w:val="fr-FR"/>
              </w:rPr>
              <w:t>i</w:t>
            </w:r>
            <w:r w:rsidRPr="0005416D">
              <w:rPr>
                <w:lang w:val="fr-FR"/>
              </w:rPr>
              <w:t xml:space="preserve">vité 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prescr</w:t>
            </w:r>
            <w:r w:rsidRPr="0005416D">
              <w:rPr>
                <w:spacing w:val="-8"/>
                <w:lang w:val="fr-FR"/>
              </w:rPr>
              <w:t>i</w:t>
            </w:r>
            <w:r w:rsidRPr="0005416D">
              <w:rPr>
                <w:lang w:val="fr-FR"/>
              </w:rPr>
              <w:t>te</w:t>
            </w:r>
            <w:r w:rsidRPr="00F463B2">
              <w:rPr>
                <w:rFonts w:ascii="Arial" w:hAnsi="Arial" w:cs="Arial"/>
                <w:spacing w:val="-1"/>
                <w:lang w:val="fr-FR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F463B2">
        <w:trPr>
          <w:trHeight w:val="549"/>
        </w:trPr>
        <w:tc>
          <w:tcPr>
            <w:tcW w:w="7015" w:type="dxa"/>
            <w:vAlign w:val="center"/>
          </w:tcPr>
          <w:p w:rsidR="00AC0696" w:rsidRPr="0005416D" w:rsidRDefault="00F463B2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08" w:line="244" w:lineRule="auto"/>
              <w:ind w:right="186"/>
              <w:rPr>
                <w:w w:val="110"/>
                <w:lang w:val="fr-FR"/>
              </w:rPr>
            </w:pPr>
            <w:r w:rsidRPr="00F463B2">
              <w:rPr>
                <w:rFonts w:ascii="Arial" w:hAnsi="Arial" w:cs="Arial"/>
                <w:spacing w:val="-1"/>
                <w:lang w:val="fr-FR"/>
              </w:rPr>
              <w:t>respecte</w:t>
            </w:r>
            <w:r w:rsidRPr="00F463B2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F463B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F463B2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F463B2">
              <w:rPr>
                <w:rFonts w:ascii="Arial" w:hAnsi="Arial" w:cs="Arial"/>
                <w:spacing w:val="-1"/>
                <w:lang w:val="fr-FR"/>
              </w:rPr>
              <w:t>consignes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F463B2">
        <w:trPr>
          <w:trHeight w:val="840"/>
        </w:trPr>
        <w:tc>
          <w:tcPr>
            <w:tcW w:w="7015" w:type="dxa"/>
            <w:vAlign w:val="center"/>
          </w:tcPr>
          <w:p w:rsidR="00AC0696" w:rsidRPr="0005416D" w:rsidRDefault="00AC0696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ind w:right="644"/>
              <w:rPr>
                <w:w w:val="110"/>
                <w:lang w:val="fr-FR"/>
              </w:rPr>
            </w:pPr>
            <w:r w:rsidRPr="00AC0696">
              <w:rPr>
                <w:rFonts w:ascii="Arial" w:hAnsi="Arial" w:cs="Arial"/>
                <w:spacing w:val="-1"/>
                <w:lang w:val="fr-FR"/>
              </w:rPr>
              <w:t>exécute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une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vérification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d’absence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tension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aussi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près</w:t>
            </w:r>
            <w:r w:rsidRPr="00AC069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lang w:val="fr-FR"/>
              </w:rPr>
              <w:t xml:space="preserve">que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possible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du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point</w:t>
            </w:r>
            <w:r w:rsidRPr="00AC0696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où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s’effectue</w:t>
            </w:r>
            <w:r w:rsidRPr="00AC0696">
              <w:rPr>
                <w:rFonts w:ascii="Arial" w:hAnsi="Arial" w:cs="Arial"/>
                <w:spacing w:val="53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l’opération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AC0696">
        <w:trPr>
          <w:trHeight w:val="948"/>
        </w:trPr>
        <w:tc>
          <w:tcPr>
            <w:tcW w:w="7015" w:type="dxa"/>
            <w:vAlign w:val="center"/>
          </w:tcPr>
          <w:p w:rsidR="00AC0696" w:rsidRPr="0005416D" w:rsidRDefault="00AC0696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ind w:right="478"/>
              <w:rPr>
                <w:w w:val="110"/>
                <w:lang w:val="fr-FR"/>
              </w:rPr>
            </w:pPr>
            <w:r w:rsidRPr="00AC0696">
              <w:rPr>
                <w:rFonts w:ascii="Arial" w:hAnsi="Arial" w:cs="Arial"/>
                <w:spacing w:val="-1"/>
                <w:lang w:val="fr-FR"/>
              </w:rPr>
              <w:t>dispose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et utilise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correctement les</w:t>
            </w:r>
            <w:r w:rsidRPr="00AC0696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équipements</w:t>
            </w:r>
            <w:r w:rsidRPr="00AC069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>travail</w:t>
            </w:r>
            <w:r w:rsidRPr="00AC0696">
              <w:rPr>
                <w:rFonts w:ascii="Arial" w:hAnsi="Arial" w:cs="Arial"/>
                <w:lang w:val="fr-FR"/>
              </w:rPr>
              <w:t xml:space="preserve"> si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nécessaires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durant l’exécution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spacing w:val="63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l’activité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prescrit</w:t>
            </w:r>
            <w:r w:rsidRPr="00AC0696">
              <w:rPr>
                <w:rFonts w:ascii="Arial" w:hAnsi="Arial" w:cs="Arial"/>
                <w:i/>
                <w:iCs/>
                <w:spacing w:val="-1"/>
                <w:lang w:val="fr-FR"/>
              </w:rPr>
              <w:t>e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AC0696">
        <w:trPr>
          <w:trHeight w:val="707"/>
        </w:trPr>
        <w:tc>
          <w:tcPr>
            <w:tcW w:w="7015" w:type="dxa"/>
            <w:vAlign w:val="center"/>
          </w:tcPr>
          <w:p w:rsidR="00AC0696" w:rsidRPr="00AC0696" w:rsidRDefault="00AC0696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pacing w:val="-1"/>
                <w:lang w:val="fr-FR"/>
              </w:rPr>
            </w:pPr>
            <w:r w:rsidRPr="00AC0696">
              <w:rPr>
                <w:rFonts w:ascii="Arial" w:hAnsi="Arial" w:cs="Arial"/>
                <w:spacing w:val="-1"/>
                <w:lang w:val="fr-FR"/>
              </w:rPr>
              <w:t>effectue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l’opération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suivant</w:t>
            </w:r>
            <w:r w:rsidRPr="00AC0696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les</w:t>
            </w:r>
            <w:r w:rsidRPr="00AC0696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instructions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reçues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AC0696">
        <w:trPr>
          <w:trHeight w:val="972"/>
        </w:trPr>
        <w:tc>
          <w:tcPr>
            <w:tcW w:w="7015" w:type="dxa"/>
            <w:vAlign w:val="center"/>
          </w:tcPr>
          <w:p w:rsidR="00AC0696" w:rsidRPr="00AC0696" w:rsidRDefault="00AC0696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rFonts w:ascii="Arial" w:hAnsi="Arial" w:cs="Arial"/>
                <w:spacing w:val="-1"/>
                <w:lang w:val="fr-FR"/>
              </w:rPr>
            </w:pPr>
            <w:r w:rsidRPr="00AC0696">
              <w:rPr>
                <w:rFonts w:ascii="Arial" w:hAnsi="Arial" w:cs="Arial"/>
                <w:spacing w:val="-1"/>
                <w:lang w:val="fr-FR"/>
              </w:rPr>
              <w:t>adopte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un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comportement adapté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aux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risques,</w:t>
            </w:r>
            <w:r w:rsidRPr="00AC0696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même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>survenant</w:t>
            </w:r>
            <w:r w:rsidRPr="00AC0696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en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cours</w:t>
            </w:r>
            <w:r w:rsidRPr="00AC0696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d’opération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AC0696">
        <w:trPr>
          <w:trHeight w:val="735"/>
        </w:trPr>
        <w:tc>
          <w:tcPr>
            <w:tcW w:w="7015" w:type="dxa"/>
            <w:vAlign w:val="center"/>
          </w:tcPr>
          <w:p w:rsidR="00AC0696" w:rsidRPr="0005416D" w:rsidRDefault="00AC0696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w w:val="105"/>
                <w:lang w:val="fr-FR"/>
              </w:rPr>
            </w:pPr>
            <w:r w:rsidRPr="00AC0696">
              <w:rPr>
                <w:rFonts w:ascii="Arial" w:hAnsi="Arial" w:cs="Arial"/>
                <w:spacing w:val="-1"/>
                <w:lang w:val="fr-FR"/>
              </w:rPr>
              <w:t>libère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la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>zone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>travail</w:t>
            </w:r>
            <w:r w:rsidRPr="00AC0696">
              <w:rPr>
                <w:rFonts w:ascii="Arial" w:hAnsi="Arial" w:cs="Arial"/>
                <w:lang w:val="fr-FR"/>
              </w:rPr>
              <w:t xml:space="preserve"> à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la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lang w:val="fr-FR"/>
              </w:rPr>
              <w:t xml:space="preserve">fin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son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activité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F463B2">
        <w:trPr>
          <w:trHeight w:val="972"/>
        </w:trPr>
        <w:tc>
          <w:tcPr>
            <w:tcW w:w="7015" w:type="dxa"/>
            <w:vAlign w:val="center"/>
          </w:tcPr>
          <w:p w:rsidR="00AC0696" w:rsidRPr="00AC0696" w:rsidRDefault="00AC0696" w:rsidP="00AC0696">
            <w:pPr>
              <w:pStyle w:val="Paragraphedeliste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rFonts w:ascii="Arial" w:hAnsi="Arial" w:cs="Arial"/>
                <w:spacing w:val="-1"/>
                <w:lang w:val="fr-FR"/>
              </w:rPr>
            </w:pPr>
            <w:r w:rsidRPr="00AC0696">
              <w:rPr>
                <w:rFonts w:ascii="Arial" w:hAnsi="Arial" w:cs="Arial"/>
                <w:spacing w:val="-1"/>
                <w:lang w:val="fr-FR"/>
              </w:rPr>
              <w:t>avise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le</w:t>
            </w:r>
            <w:r w:rsidRPr="00AC0696">
              <w:rPr>
                <w:rFonts w:ascii="Arial" w:hAnsi="Arial" w:cs="Arial"/>
                <w:lang w:val="fr-FR"/>
              </w:rPr>
              <w:t xml:space="preserve"> chargé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travaux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ou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d’intervention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générale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la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lang w:val="fr-FR"/>
              </w:rPr>
              <w:t>fin</w:t>
            </w:r>
            <w:r w:rsidRPr="00AC0696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d’exécution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de</w:t>
            </w:r>
            <w:r w:rsidRPr="00AC0696">
              <w:rPr>
                <w:rFonts w:ascii="Arial" w:hAnsi="Arial" w:cs="Arial"/>
                <w:lang w:val="fr-FR"/>
              </w:rPr>
              <w:t xml:space="preserve"> </w:t>
            </w:r>
            <w:r w:rsidRPr="00AC0696">
              <w:rPr>
                <w:rFonts w:ascii="Arial" w:hAnsi="Arial" w:cs="Arial"/>
                <w:spacing w:val="-1"/>
                <w:lang w:val="fr-FR"/>
              </w:rPr>
              <w:t>l’opération</w:t>
            </w: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AC0696" w:rsidRPr="004C236A" w:rsidRDefault="00AC0696" w:rsidP="00AC069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0696" w:rsidTr="00AC0696">
        <w:trPr>
          <w:trHeight w:val="280"/>
        </w:trPr>
        <w:tc>
          <w:tcPr>
            <w:tcW w:w="10456" w:type="dxa"/>
            <w:gridSpan w:val="5"/>
            <w:vAlign w:val="center"/>
          </w:tcPr>
          <w:p w:rsidR="00AC0696" w:rsidRDefault="00AC0696" w:rsidP="00AC069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omic Sans MS" w:hAnsi="Comic Sans MS"/>
              </w:rPr>
            </w:pPr>
          </w:p>
        </w:tc>
      </w:tr>
      <w:tr w:rsidR="00AC0696" w:rsidTr="00AC0696">
        <w:trPr>
          <w:trHeight w:val="878"/>
        </w:trPr>
        <w:tc>
          <w:tcPr>
            <w:tcW w:w="10456" w:type="dxa"/>
            <w:gridSpan w:val="5"/>
            <w:vAlign w:val="center"/>
          </w:tcPr>
          <w:p w:rsidR="00AC0696" w:rsidRDefault="00AC0696" w:rsidP="00AC0696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Appréciation générale:</w:t>
            </w:r>
          </w:p>
          <w:p w:rsidR="00AC0696" w:rsidRDefault="00AC0696" w:rsidP="00AC0696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</w:tbl>
    <w:p w:rsidR="00543BAE" w:rsidRDefault="00543BAE">
      <w:pPr>
        <w:spacing w:after="200" w:line="276" w:lineRule="auto"/>
      </w:pPr>
    </w:p>
    <w:p w:rsidR="0005416D" w:rsidRDefault="0005416D">
      <w:pPr>
        <w:spacing w:after="200" w:line="276" w:lineRule="auto"/>
      </w:pPr>
      <w:r>
        <w:br w:type="page"/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5416D" w:rsidTr="003B55E2">
        <w:tc>
          <w:tcPr>
            <w:tcW w:w="2127" w:type="dxa"/>
            <w:vAlign w:val="center"/>
          </w:tcPr>
          <w:p w:rsidR="0005416D" w:rsidRDefault="000E2E5B" w:rsidP="0005416D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lastRenderedPageBreak/>
              <w:t>B1V</w:t>
            </w:r>
          </w:p>
          <w:p w:rsidR="000E2E5B" w:rsidRDefault="000E2E5B" w:rsidP="0005416D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proofErr w:type="spellStart"/>
            <w:r>
              <w:rPr>
                <w:rFonts w:ascii="Arial"/>
                <w:b/>
                <w:sz w:val="32"/>
              </w:rPr>
              <w:t>T</w:t>
            </w:r>
            <w:r>
              <w:rPr>
                <w:rFonts w:ascii="Arial"/>
                <w:b/>
                <w:sz w:val="32"/>
              </w:rPr>
              <w:t>â</w:t>
            </w:r>
            <w:r>
              <w:rPr>
                <w:rFonts w:ascii="Arial"/>
                <w:b/>
                <w:sz w:val="32"/>
              </w:rPr>
              <w:t>che</w:t>
            </w:r>
            <w:proofErr w:type="spellEnd"/>
            <w:r>
              <w:rPr>
                <w:rFonts w:ascii="Arial"/>
                <w:b/>
                <w:sz w:val="32"/>
              </w:rPr>
              <w:t xml:space="preserve"> 2</w:t>
            </w:r>
          </w:p>
        </w:tc>
        <w:tc>
          <w:tcPr>
            <w:tcW w:w="8363" w:type="dxa"/>
            <w:vAlign w:val="center"/>
          </w:tcPr>
          <w:p w:rsidR="0005416D" w:rsidRPr="007D4A90" w:rsidRDefault="0005416D" w:rsidP="00070B0D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  <w:lang w:val="fr-FR"/>
              </w:rPr>
            </w:pPr>
          </w:p>
          <w:p w:rsidR="0005416D" w:rsidRPr="00F663DF" w:rsidRDefault="00F663DF" w:rsidP="00F663DF">
            <w:pPr>
              <w:pStyle w:val="Paragraphedeliste"/>
              <w:ind w:left="720"/>
              <w:rPr>
                <w:rFonts w:eastAsia="Arial" w:cs="Arial"/>
                <w:sz w:val="24"/>
                <w:szCs w:val="24"/>
                <w:lang w:val="fr-FR"/>
              </w:rPr>
            </w:pP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Exécuter</w:t>
            </w:r>
            <w:r w:rsidRPr="00F663DF">
              <w:rPr>
                <w:rFonts w:ascii="Arial" w:hAnsi="Arial" w:cs="Arial"/>
                <w:spacing w:val="49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des</w:t>
            </w:r>
            <w:r w:rsidRPr="00F663DF">
              <w:rPr>
                <w:rFonts w:ascii="Arial" w:hAnsi="Arial" w:cs="Arial"/>
                <w:spacing w:val="50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opérations</w:t>
            </w:r>
            <w:r w:rsidRPr="00F663DF">
              <w:rPr>
                <w:rFonts w:ascii="Arial" w:hAnsi="Arial" w:cs="Arial"/>
                <w:spacing w:val="50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d’ordre</w:t>
            </w:r>
            <w:r w:rsidRPr="00F663DF">
              <w:rPr>
                <w:rFonts w:ascii="Arial" w:hAnsi="Arial" w:cs="Arial"/>
                <w:spacing w:val="51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électrique</w:t>
            </w:r>
            <w:r w:rsidRPr="00F663DF">
              <w:rPr>
                <w:rFonts w:ascii="Arial" w:hAnsi="Arial" w:cs="Arial"/>
                <w:spacing w:val="50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(dont</w:t>
            </w:r>
            <w:r w:rsidRPr="00F663DF">
              <w:rPr>
                <w:rFonts w:ascii="Arial" w:hAnsi="Arial" w:cs="Arial"/>
                <w:spacing w:val="50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des</w:t>
            </w:r>
            <w:r w:rsidRPr="00F663DF">
              <w:rPr>
                <w:rFonts w:ascii="Arial" w:hAnsi="Arial" w:cs="Arial"/>
                <w:spacing w:val="50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mesures</w:t>
            </w:r>
            <w:r w:rsidRPr="00F663DF">
              <w:rPr>
                <w:rFonts w:ascii="Arial" w:hAnsi="Arial" w:cs="Arial"/>
                <w:spacing w:val="50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de</w:t>
            </w:r>
            <w:r w:rsidRPr="00F663DF">
              <w:rPr>
                <w:rFonts w:ascii="Arial" w:hAnsi="Arial" w:cs="Arial"/>
                <w:spacing w:val="51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grandeurs</w:t>
            </w:r>
            <w:r w:rsidRPr="00F663DF">
              <w:rPr>
                <w:rFonts w:ascii="Arial" w:hAnsi="Arial" w:cs="Arial"/>
                <w:spacing w:val="45"/>
                <w:w w:val="99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électriques)</w:t>
            </w:r>
            <w:r w:rsidRPr="00F663DF">
              <w:rPr>
                <w:rFonts w:ascii="Arial" w:hAnsi="Arial" w:cs="Arial"/>
                <w:spacing w:val="10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en</w:t>
            </w:r>
            <w:r w:rsidRPr="00F663DF">
              <w:rPr>
                <w:rFonts w:ascii="Arial" w:hAnsi="Arial" w:cs="Arial"/>
                <w:spacing w:val="11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zone</w:t>
            </w:r>
            <w:r w:rsidRPr="00F663DF">
              <w:rPr>
                <w:rFonts w:ascii="Arial" w:hAnsi="Arial" w:cs="Arial"/>
                <w:spacing w:val="12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de</w:t>
            </w:r>
            <w:r w:rsidRPr="00F663DF">
              <w:rPr>
                <w:rFonts w:ascii="Arial" w:hAnsi="Arial" w:cs="Arial"/>
                <w:spacing w:val="12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voisinage</w:t>
            </w:r>
            <w:r w:rsidRPr="00F663DF">
              <w:rPr>
                <w:rFonts w:ascii="Arial" w:hAnsi="Arial" w:cs="Arial"/>
                <w:spacing w:val="12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renforcé</w:t>
            </w:r>
            <w:r w:rsidRPr="00F663DF">
              <w:rPr>
                <w:rFonts w:ascii="Arial" w:hAnsi="Arial" w:cs="Arial"/>
                <w:spacing w:val="12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>BT</w:t>
            </w:r>
            <w:r w:rsidRPr="00F663DF">
              <w:rPr>
                <w:rFonts w:ascii="Arial" w:hAnsi="Arial" w:cs="Arial"/>
                <w:spacing w:val="13"/>
                <w:sz w:val="24"/>
                <w:szCs w:val="24"/>
                <w:lang w:val="fr-FR"/>
              </w:rPr>
              <w:t xml:space="preserve"> </w:t>
            </w:r>
            <w:r w:rsidRPr="00F663DF">
              <w:rPr>
                <w:rFonts w:ascii="Arial" w:hAnsi="Arial" w:cs="Arial"/>
                <w:sz w:val="24"/>
                <w:szCs w:val="24"/>
                <w:lang w:val="fr-FR"/>
              </w:rPr>
              <w:t>(zone4)</w:t>
            </w:r>
          </w:p>
        </w:tc>
      </w:tr>
    </w:tbl>
    <w:tbl>
      <w:tblPr>
        <w:tblpPr w:leftFromText="141" w:rightFromText="141" w:vertAnchor="text" w:horzAnchor="margin" w:tblpX="-176" w:tblpY="4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50"/>
        <w:gridCol w:w="851"/>
        <w:gridCol w:w="850"/>
        <w:gridCol w:w="851"/>
      </w:tblGrid>
      <w:tr w:rsidR="00376CD8" w:rsidTr="00BD30C0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szCs w:val="26"/>
              </w:rPr>
            </w:pPr>
            <w:r w:rsidRPr="000A4E28"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Critères attendus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6CD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A</w:t>
            </w:r>
          </w:p>
        </w:tc>
      </w:tr>
      <w:tr w:rsidR="00376CD8" w:rsidTr="00BD30C0">
        <w:trPr>
          <w:trHeight w:val="1034"/>
        </w:trPr>
        <w:tc>
          <w:tcPr>
            <w:tcW w:w="7054" w:type="dxa"/>
            <w:vAlign w:val="center"/>
          </w:tcPr>
          <w:p w:rsidR="005C43B7" w:rsidRP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854"/>
              <w:rPr>
                <w:rFonts w:ascii="Arial" w:hAnsi="Arial" w:cs="Arial"/>
                <w:spacing w:val="-1"/>
                <w:lang w:val="fr-FR"/>
              </w:rPr>
            </w:pPr>
            <w:r w:rsidRPr="005C43B7">
              <w:rPr>
                <w:rFonts w:ascii="Arial" w:hAnsi="Arial" w:cs="Arial"/>
                <w:spacing w:val="-1"/>
                <w:lang w:val="fr-FR"/>
              </w:rPr>
              <w:t>attend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l’ordre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du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travaux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ou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du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5C43B7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d’intervention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générale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pour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commencer</w:t>
            </w:r>
            <w:r w:rsidRPr="005C43B7">
              <w:rPr>
                <w:rFonts w:ascii="Arial" w:hAnsi="Arial" w:cs="Arial"/>
                <w:spacing w:val="73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l’opération</w:t>
            </w:r>
          </w:p>
          <w:p w:rsidR="005C43B7" w:rsidRPr="0005416D" w:rsidRDefault="005C43B7" w:rsidP="005C43B7">
            <w:pPr>
              <w:pStyle w:val="TableParagraph"/>
              <w:spacing w:before="128" w:line="244" w:lineRule="exact"/>
              <w:ind w:left="360"/>
              <w:rPr>
                <w:rFonts w:cs="Tahoma"/>
                <w:color w:val="000000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075"/>
        </w:trPr>
        <w:tc>
          <w:tcPr>
            <w:tcW w:w="7054" w:type="dxa"/>
            <w:vAlign w:val="center"/>
          </w:tcPr>
          <w:p w:rsidR="005C43B7" w:rsidRP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rFonts w:ascii="Arial" w:hAnsi="Arial" w:cs="Arial"/>
                <w:spacing w:val="-1"/>
                <w:lang w:val="fr-FR"/>
              </w:rPr>
            </w:pPr>
            <w:r w:rsidRPr="005C43B7">
              <w:rPr>
                <w:rFonts w:ascii="Arial" w:hAnsi="Arial" w:cs="Arial"/>
                <w:spacing w:val="-1"/>
                <w:lang w:val="fr-FR"/>
              </w:rPr>
              <w:t>décompose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l’opération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en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phases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élémentaires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quand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cela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est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nécessaire</w:t>
            </w:r>
          </w:p>
          <w:p w:rsidR="00376CD8" w:rsidRPr="0005416D" w:rsidRDefault="00376CD8" w:rsidP="005C43B7">
            <w:pPr>
              <w:pStyle w:val="TableParagraph"/>
              <w:spacing w:before="131" w:line="252" w:lineRule="exact"/>
              <w:ind w:left="720" w:right="186"/>
              <w:rPr>
                <w:rFonts w:cs="Tahoma"/>
                <w:color w:val="000000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702"/>
        </w:trPr>
        <w:tc>
          <w:tcPr>
            <w:tcW w:w="7054" w:type="dxa"/>
            <w:vAlign w:val="center"/>
          </w:tcPr>
          <w:p w:rsidR="005C43B7" w:rsidRP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pacing w:val="-1"/>
                <w:lang w:val="fr-FR"/>
              </w:rPr>
            </w:pPr>
            <w:r w:rsidRPr="005C43B7">
              <w:rPr>
                <w:rFonts w:ascii="Arial" w:hAnsi="Arial" w:cs="Arial"/>
                <w:spacing w:val="-1"/>
                <w:lang w:val="fr-FR"/>
              </w:rPr>
              <w:t>après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analyse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des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risques,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vérifie, utilise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les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E.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P.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lang w:val="fr-FR"/>
              </w:rPr>
              <w:t>I.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 xml:space="preserve"> adaptés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lang w:val="fr-FR"/>
              </w:rPr>
              <w:t xml:space="preserve">à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l’exécution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de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l’activité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prescrite)</w:t>
            </w:r>
          </w:p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15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224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08" w:line="244" w:lineRule="auto"/>
              <w:ind w:right="186"/>
              <w:rPr>
                <w:w w:val="110"/>
                <w:lang w:val="fr-FR"/>
              </w:rPr>
            </w:pPr>
            <w:r w:rsidRPr="0005416D">
              <w:rPr>
                <w:lang w:val="fr-FR"/>
              </w:rPr>
              <w:t>définit,</w:t>
            </w:r>
            <w:r w:rsidRPr="0005416D">
              <w:rPr>
                <w:spacing w:val="21"/>
                <w:lang w:val="fr-FR"/>
              </w:rPr>
              <w:t xml:space="preserve"> </w:t>
            </w:r>
            <w:r w:rsidRPr="0005416D">
              <w:rPr>
                <w:lang w:val="fr-FR"/>
              </w:rPr>
              <w:t>vérifie,</w:t>
            </w:r>
            <w:r w:rsidRPr="0005416D">
              <w:rPr>
                <w:spacing w:val="41"/>
                <w:lang w:val="fr-FR"/>
              </w:rPr>
              <w:t xml:space="preserve"> </w:t>
            </w:r>
            <w:r w:rsidRPr="0005416D">
              <w:rPr>
                <w:lang w:val="fr-FR"/>
              </w:rPr>
              <w:t>porte</w:t>
            </w:r>
            <w:r w:rsidRPr="0005416D">
              <w:rPr>
                <w:spacing w:val="11"/>
                <w:lang w:val="fr-FR"/>
              </w:rPr>
              <w:t xml:space="preserve"> </w:t>
            </w:r>
            <w:r w:rsidRPr="0005416D">
              <w:rPr>
                <w:spacing w:val="-25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24"/>
                <w:lang w:val="fr-FR"/>
              </w:rPr>
              <w:t xml:space="preserve"> </w:t>
            </w:r>
            <w:r w:rsidRPr="0005416D">
              <w:rPr>
                <w:lang w:val="fr-FR"/>
              </w:rPr>
              <w:t>E.</w:t>
            </w:r>
            <w:r w:rsidRPr="0005416D">
              <w:rPr>
                <w:spacing w:val="38"/>
                <w:lang w:val="fr-FR"/>
              </w:rPr>
              <w:t xml:space="preserve"> </w:t>
            </w:r>
            <w:r w:rsidRPr="0005416D">
              <w:rPr>
                <w:lang w:val="fr-FR"/>
              </w:rPr>
              <w:t>P.</w:t>
            </w:r>
            <w:r w:rsidRPr="0005416D">
              <w:rPr>
                <w:spacing w:val="15"/>
                <w:lang w:val="fr-FR"/>
              </w:rPr>
              <w:t xml:space="preserve"> </w:t>
            </w:r>
            <w:r>
              <w:rPr>
                <w:lang w:val="fr-FR"/>
              </w:rPr>
              <w:t>I</w:t>
            </w:r>
            <w:r w:rsidRPr="0005416D">
              <w:rPr>
                <w:lang w:val="fr-FR"/>
              </w:rPr>
              <w:t>.</w:t>
            </w:r>
            <w:r>
              <w:rPr>
                <w:lang w:val="fr-FR"/>
              </w:rPr>
              <w:t>,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d</w:t>
            </w:r>
            <w:r w:rsidRPr="0005416D">
              <w:rPr>
                <w:spacing w:val="-6"/>
                <w:lang w:val="fr-FR"/>
              </w:rPr>
              <w:t>i</w:t>
            </w:r>
            <w:r w:rsidRPr="0005416D">
              <w:rPr>
                <w:lang w:val="fr-FR"/>
              </w:rPr>
              <w:t>spose</w:t>
            </w:r>
            <w:r w:rsidRPr="0005416D">
              <w:rPr>
                <w:spacing w:val="33"/>
                <w:lang w:val="fr-FR"/>
              </w:rPr>
              <w:t xml:space="preserve"> </w:t>
            </w:r>
            <w:r w:rsidRPr="0005416D">
              <w:rPr>
                <w:lang w:val="fr-FR"/>
              </w:rPr>
              <w:t>et</w:t>
            </w:r>
            <w:r w:rsidRPr="0005416D">
              <w:rPr>
                <w:spacing w:val="23"/>
                <w:lang w:val="fr-FR"/>
              </w:rPr>
              <w:t xml:space="preserve"> </w:t>
            </w:r>
            <w:r w:rsidRPr="0005416D">
              <w:rPr>
                <w:lang w:val="fr-FR"/>
              </w:rPr>
              <w:t>ut</w:t>
            </w:r>
            <w:r w:rsidRPr="0005416D">
              <w:rPr>
                <w:spacing w:val="-12"/>
                <w:lang w:val="fr-FR"/>
              </w:rPr>
              <w:t>i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ise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correctement</w:t>
            </w:r>
            <w:r w:rsidRPr="0005416D">
              <w:rPr>
                <w:spacing w:val="54"/>
                <w:lang w:val="fr-FR"/>
              </w:rPr>
              <w:t xml:space="preserve"> </w:t>
            </w:r>
            <w:r w:rsidRPr="0005416D">
              <w:rPr>
                <w:spacing w:val="-19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16"/>
                <w:lang w:val="fr-FR"/>
              </w:rPr>
              <w:t xml:space="preserve"> </w:t>
            </w:r>
            <w:r w:rsidRPr="0005416D">
              <w:rPr>
                <w:lang w:val="fr-FR"/>
              </w:rPr>
              <w:t>équ</w:t>
            </w:r>
            <w:r w:rsidRPr="0005416D">
              <w:rPr>
                <w:spacing w:val="6"/>
                <w:lang w:val="fr-FR"/>
              </w:rPr>
              <w:t>i</w:t>
            </w:r>
            <w:r w:rsidRPr="0005416D">
              <w:rPr>
                <w:lang w:val="fr-FR"/>
              </w:rPr>
              <w:t>pements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travail</w:t>
            </w:r>
            <w:r w:rsidRPr="0005416D">
              <w:rPr>
                <w:spacing w:val="55"/>
                <w:lang w:val="fr-FR"/>
              </w:rPr>
              <w:t xml:space="preserve"> </w:t>
            </w:r>
            <w:r>
              <w:rPr>
                <w:lang w:val="fr-FR"/>
              </w:rPr>
              <w:t>néces</w:t>
            </w:r>
            <w:r w:rsidRPr="0005416D">
              <w:rPr>
                <w:lang w:val="fr-FR"/>
              </w:rPr>
              <w:t>sa</w:t>
            </w:r>
            <w:r w:rsidRPr="0005416D">
              <w:rPr>
                <w:spacing w:val="-2"/>
                <w:lang w:val="fr-FR"/>
              </w:rPr>
              <w:t>i</w:t>
            </w:r>
            <w:r w:rsidRPr="0005416D">
              <w:rPr>
                <w:lang w:val="fr-FR"/>
              </w:rPr>
              <w:t>res</w:t>
            </w:r>
            <w:r w:rsidRPr="0005416D">
              <w:rPr>
                <w:spacing w:val="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durant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'exécution</w:t>
            </w:r>
            <w:r w:rsidRPr="0005416D">
              <w:rPr>
                <w:spacing w:val="37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lang w:val="fr-FR"/>
              </w:rPr>
              <w:t>l'act</w:t>
            </w:r>
            <w:r w:rsidRPr="0005416D">
              <w:rPr>
                <w:spacing w:val="-14"/>
                <w:lang w:val="fr-FR"/>
              </w:rPr>
              <w:t>i</w:t>
            </w:r>
            <w:r w:rsidRPr="0005416D">
              <w:rPr>
                <w:lang w:val="fr-FR"/>
              </w:rPr>
              <w:t xml:space="preserve">vité 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prescr</w:t>
            </w:r>
            <w:r w:rsidRPr="0005416D">
              <w:rPr>
                <w:spacing w:val="-8"/>
                <w:lang w:val="fr-FR"/>
              </w:rPr>
              <w:t>i</w:t>
            </w:r>
            <w:r w:rsidRPr="0005416D">
              <w:rPr>
                <w:lang w:val="fr-FR"/>
              </w:rPr>
              <w:t>te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88"/>
        </w:trPr>
        <w:tc>
          <w:tcPr>
            <w:tcW w:w="7054" w:type="dxa"/>
            <w:vAlign w:val="center"/>
          </w:tcPr>
          <w:p w:rsidR="005C43B7" w:rsidRP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pacing w:val="-1"/>
                <w:lang w:val="fr-FR"/>
              </w:rPr>
            </w:pPr>
            <w:r w:rsidRPr="005C43B7">
              <w:rPr>
                <w:rFonts w:ascii="Arial" w:hAnsi="Arial" w:cs="Arial"/>
                <w:spacing w:val="-1"/>
                <w:lang w:val="fr-FR"/>
              </w:rPr>
              <w:t>adopte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un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comportement adapté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aux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risques,</w:t>
            </w:r>
            <w:r w:rsidRPr="005C43B7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même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survenant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en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cours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d’opération</w:t>
            </w:r>
          </w:p>
          <w:p w:rsidR="00376CD8" w:rsidRPr="0005416D" w:rsidRDefault="00376CD8" w:rsidP="005C43B7">
            <w:pPr>
              <w:pStyle w:val="Paragraphedeliste"/>
              <w:tabs>
                <w:tab w:val="left" w:pos="799"/>
                <w:tab w:val="left" w:pos="800"/>
              </w:tabs>
              <w:spacing w:before="106"/>
              <w:ind w:left="720"/>
              <w:rPr>
                <w:w w:val="110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5C43B7">
        <w:trPr>
          <w:trHeight w:val="783"/>
        </w:trPr>
        <w:tc>
          <w:tcPr>
            <w:tcW w:w="7054" w:type="dxa"/>
            <w:vAlign w:val="center"/>
          </w:tcPr>
          <w:p w:rsid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respecte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les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consignes</w:t>
            </w:r>
            <w:proofErr w:type="spellEnd"/>
          </w:p>
          <w:p w:rsidR="00376CD8" w:rsidRPr="005C43B7" w:rsidRDefault="00376CD8" w:rsidP="005C43B7">
            <w:pPr>
              <w:ind w:left="360"/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94"/>
        </w:trPr>
        <w:tc>
          <w:tcPr>
            <w:tcW w:w="7054" w:type="dxa"/>
            <w:vAlign w:val="center"/>
          </w:tcPr>
          <w:p w:rsidR="005C43B7" w:rsidRP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588"/>
              <w:rPr>
                <w:rFonts w:ascii="Arial" w:hAnsi="Arial" w:cs="Arial"/>
                <w:spacing w:val="-1"/>
                <w:lang w:val="fr-FR"/>
              </w:rPr>
            </w:pPr>
            <w:r w:rsidRPr="005C43B7">
              <w:rPr>
                <w:rFonts w:ascii="Arial" w:hAnsi="Arial" w:cs="Arial"/>
                <w:spacing w:val="-1"/>
                <w:lang w:val="fr-FR"/>
              </w:rPr>
              <w:t>dispose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et utilise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correctement les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équipements</w:t>
            </w:r>
            <w:r w:rsidRPr="005C43B7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travail</w:t>
            </w:r>
            <w:r w:rsidRPr="005C43B7">
              <w:rPr>
                <w:rFonts w:ascii="Arial" w:hAnsi="Arial" w:cs="Arial"/>
                <w:lang w:val="fr-FR"/>
              </w:rPr>
              <w:t xml:space="preserve"> si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nécessaire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durant l’exécution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spacing w:val="59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l’activité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prescrite</w:t>
            </w:r>
          </w:p>
          <w:p w:rsidR="00376CD8" w:rsidRPr="005C43B7" w:rsidRDefault="00376CD8" w:rsidP="005C43B7">
            <w:pPr>
              <w:tabs>
                <w:tab w:val="left" w:pos="799"/>
                <w:tab w:val="left" w:pos="800"/>
              </w:tabs>
              <w:spacing w:before="133"/>
              <w:ind w:left="360"/>
              <w:rPr>
                <w:w w:val="110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982"/>
        </w:trPr>
        <w:tc>
          <w:tcPr>
            <w:tcW w:w="7054" w:type="dxa"/>
            <w:vAlign w:val="center"/>
          </w:tcPr>
          <w:p w:rsidR="005C43B7" w:rsidRP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rFonts w:ascii="Arial" w:hAnsi="Arial" w:cs="Arial"/>
                <w:spacing w:val="-1"/>
                <w:lang w:val="fr-FR"/>
              </w:rPr>
            </w:pPr>
            <w:r w:rsidRPr="005C43B7">
              <w:rPr>
                <w:rFonts w:ascii="Arial" w:hAnsi="Arial" w:cs="Arial"/>
                <w:spacing w:val="-1"/>
                <w:lang w:val="fr-FR"/>
              </w:rPr>
              <w:t>réalise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les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opérations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(dont mesures, réglages,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etc.)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dans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les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règles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l’art</w:t>
            </w:r>
          </w:p>
          <w:p w:rsidR="00376CD8" w:rsidRPr="0005416D" w:rsidRDefault="00376CD8" w:rsidP="005C43B7">
            <w:pPr>
              <w:pStyle w:val="TableParagraph"/>
              <w:spacing w:before="124" w:line="252" w:lineRule="exact"/>
              <w:ind w:left="360"/>
              <w:rPr>
                <w:w w:val="105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05"/>
        </w:trPr>
        <w:tc>
          <w:tcPr>
            <w:tcW w:w="7054" w:type="dxa"/>
            <w:vAlign w:val="center"/>
          </w:tcPr>
          <w:p w:rsidR="005C43B7" w:rsidRPr="005C43B7" w:rsidRDefault="005C43B7" w:rsidP="005C43B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pacing w:val="-1"/>
                <w:lang w:val="fr-FR"/>
              </w:rPr>
            </w:pPr>
            <w:r w:rsidRPr="005C43B7">
              <w:rPr>
                <w:rFonts w:ascii="Arial" w:hAnsi="Arial" w:cs="Arial"/>
                <w:spacing w:val="-1"/>
                <w:lang w:val="fr-FR"/>
              </w:rPr>
              <w:t>adopte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un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comportement adapté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aux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risques,</w:t>
            </w:r>
            <w:r w:rsidRPr="005C43B7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même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survenant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en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cours</w:t>
            </w:r>
            <w:r w:rsidRPr="005C43B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d’opération</w:t>
            </w:r>
          </w:p>
          <w:p w:rsidR="00376CD8" w:rsidRPr="0005416D" w:rsidRDefault="00376CD8" w:rsidP="005C43B7">
            <w:pPr>
              <w:pStyle w:val="Paragraphedeliste"/>
              <w:ind w:left="720"/>
              <w:rPr>
                <w:w w:val="105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551"/>
        </w:trPr>
        <w:tc>
          <w:tcPr>
            <w:tcW w:w="7054" w:type="dxa"/>
            <w:vAlign w:val="center"/>
          </w:tcPr>
          <w:p w:rsidR="00376CD8" w:rsidRDefault="00376CD8" w:rsidP="0005416D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05416D">
              <w:rPr>
                <w:spacing w:val="-21"/>
                <w:lang w:val="fr-FR"/>
              </w:rPr>
              <w:t>li</w:t>
            </w:r>
            <w:r w:rsidRPr="0005416D">
              <w:rPr>
                <w:lang w:val="fr-FR"/>
              </w:rPr>
              <w:t>bère</w:t>
            </w:r>
            <w:r w:rsidRPr="0005416D">
              <w:rPr>
                <w:spacing w:val="-28"/>
                <w:lang w:val="fr-FR"/>
              </w:rPr>
              <w:t xml:space="preserve"> </w:t>
            </w:r>
            <w:r w:rsidRPr="0005416D">
              <w:rPr>
                <w:spacing w:val="-27"/>
                <w:lang w:val="fr-FR"/>
              </w:rPr>
              <w:t>l</w:t>
            </w:r>
            <w:r w:rsidRPr="0005416D">
              <w:rPr>
                <w:lang w:val="fr-FR"/>
              </w:rPr>
              <w:t>a</w:t>
            </w:r>
            <w:r w:rsidRPr="0005416D">
              <w:rPr>
                <w:spacing w:val="-29"/>
                <w:lang w:val="fr-FR"/>
              </w:rPr>
              <w:t xml:space="preserve"> </w:t>
            </w:r>
            <w:r w:rsidRPr="0005416D">
              <w:rPr>
                <w:lang w:val="fr-FR"/>
              </w:rPr>
              <w:t>zo</w:t>
            </w:r>
            <w:r w:rsidRPr="0005416D">
              <w:rPr>
                <w:spacing w:val="-16"/>
                <w:lang w:val="fr-FR"/>
              </w:rPr>
              <w:t>n</w:t>
            </w:r>
            <w:r w:rsidRPr="0005416D">
              <w:rPr>
                <w:lang w:val="fr-FR"/>
              </w:rPr>
              <w:t>e</w:t>
            </w:r>
            <w:r w:rsidRPr="0005416D">
              <w:rPr>
                <w:spacing w:val="-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-2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</w:t>
            </w:r>
            <w:r w:rsidRPr="0005416D">
              <w:rPr>
                <w:spacing w:val="-6"/>
                <w:lang w:val="fr-FR"/>
              </w:rPr>
              <w:t>a</w:t>
            </w:r>
            <w:r w:rsidRPr="0005416D">
              <w:rPr>
                <w:spacing w:val="-27"/>
                <w:lang w:val="fr-FR"/>
              </w:rPr>
              <w:t>i</w:t>
            </w:r>
            <w:r w:rsidRPr="0005416D">
              <w:rPr>
                <w:spacing w:val="5"/>
                <w:lang w:val="fr-FR"/>
              </w:rPr>
              <w:t xml:space="preserve">l </w:t>
            </w:r>
            <w:r w:rsidRPr="0005416D">
              <w:rPr>
                <w:lang w:val="fr-FR"/>
              </w:rPr>
              <w:t>à</w:t>
            </w:r>
            <w:r w:rsidRPr="0005416D">
              <w:rPr>
                <w:spacing w:val="-27"/>
                <w:lang w:val="fr-FR"/>
              </w:rPr>
              <w:t xml:space="preserve"> l</w:t>
            </w:r>
            <w:r w:rsidRPr="0005416D">
              <w:rPr>
                <w:lang w:val="fr-FR"/>
              </w:rPr>
              <w:t>a</w:t>
            </w:r>
            <w:r w:rsidRPr="0005416D">
              <w:rPr>
                <w:spacing w:val="-41"/>
                <w:lang w:val="fr-FR"/>
              </w:rPr>
              <w:t xml:space="preserve"> </w:t>
            </w:r>
            <w:r w:rsidRPr="0005416D">
              <w:rPr>
                <w:lang w:val="fr-FR"/>
              </w:rPr>
              <w:t>fin</w:t>
            </w:r>
            <w:r w:rsidRPr="0005416D">
              <w:rPr>
                <w:spacing w:val="-25"/>
                <w:lang w:val="fr-FR"/>
              </w:rPr>
              <w:t xml:space="preserve"> </w:t>
            </w:r>
            <w:r w:rsidRPr="0005416D">
              <w:rPr>
                <w:spacing w:val="-23"/>
                <w:lang w:val="fr-FR"/>
              </w:rPr>
              <w:t>d</w:t>
            </w:r>
            <w:r w:rsidRPr="0005416D">
              <w:rPr>
                <w:lang w:val="fr-FR"/>
              </w:rPr>
              <w:t>e</w:t>
            </w:r>
            <w:r w:rsidRPr="0005416D">
              <w:rPr>
                <w:spacing w:val="-36"/>
                <w:lang w:val="fr-FR"/>
              </w:rPr>
              <w:t xml:space="preserve"> </w:t>
            </w:r>
            <w:r w:rsidRPr="0005416D">
              <w:rPr>
                <w:lang w:val="fr-FR"/>
              </w:rPr>
              <w:t>s</w:t>
            </w:r>
            <w:r w:rsidRPr="0005416D">
              <w:rPr>
                <w:spacing w:val="-12"/>
                <w:lang w:val="fr-FR"/>
              </w:rPr>
              <w:t>o</w:t>
            </w:r>
            <w:r w:rsidRPr="0005416D">
              <w:rPr>
                <w:spacing w:val="15"/>
                <w:lang w:val="fr-FR"/>
              </w:rPr>
              <w:t xml:space="preserve">n </w:t>
            </w:r>
            <w:r w:rsidRPr="0005416D">
              <w:rPr>
                <w:lang w:val="fr-FR"/>
              </w:rPr>
              <w:t>activité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73"/>
        </w:trPr>
        <w:tc>
          <w:tcPr>
            <w:tcW w:w="7054" w:type="dxa"/>
            <w:vAlign w:val="center"/>
          </w:tcPr>
          <w:p w:rsidR="00376CD8" w:rsidRPr="0005416D" w:rsidRDefault="005C43B7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33"/>
              <w:rPr>
                <w:w w:val="105"/>
                <w:lang w:val="fr-FR"/>
              </w:rPr>
            </w:pPr>
            <w:r w:rsidRPr="005C43B7">
              <w:rPr>
                <w:rFonts w:ascii="Arial" w:hAnsi="Arial" w:cs="Arial"/>
                <w:b/>
                <w:bCs/>
                <w:lang w:val="fr-FR"/>
              </w:rPr>
              <w:t>-</w:t>
            </w:r>
            <w:r w:rsidRPr="005C43B7">
              <w:rPr>
                <w:rFonts w:ascii="Arial" w:hAnsi="Arial" w:cs="Arial"/>
                <w:b/>
                <w:bCs/>
                <w:lang w:val="fr-FR"/>
              </w:rPr>
              <w:tab/>
            </w:r>
            <w:r w:rsidRPr="005C43B7">
              <w:rPr>
                <w:rFonts w:ascii="Arial" w:hAnsi="Arial" w:cs="Arial"/>
                <w:spacing w:val="-1"/>
                <w:lang w:val="fr-FR"/>
              </w:rPr>
              <w:t>avise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le</w:t>
            </w:r>
            <w:r w:rsidRPr="005C43B7">
              <w:rPr>
                <w:rFonts w:ascii="Arial" w:hAnsi="Arial" w:cs="Arial"/>
                <w:lang w:val="fr-FR"/>
              </w:rPr>
              <w:t xml:space="preserve"> chargé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travaux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ou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d’intervention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d’entretien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>et</w:t>
            </w:r>
            <w:r w:rsidRPr="005C43B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dépannage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la</w:t>
            </w:r>
            <w:r w:rsidRPr="005C43B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lang w:val="fr-FR"/>
              </w:rPr>
              <w:t>fin</w:t>
            </w:r>
            <w:r w:rsidRPr="005C43B7">
              <w:rPr>
                <w:rFonts w:ascii="Arial" w:hAnsi="Arial" w:cs="Arial"/>
                <w:spacing w:val="43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d’exécution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de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>l’opération</w:t>
            </w:r>
            <w:r w:rsidRPr="005C43B7">
              <w:rPr>
                <w:rFonts w:ascii="Arial" w:hAnsi="Arial" w:cs="Arial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1"/>
                <w:lang w:val="fr-FR"/>
              </w:rPr>
              <w:t xml:space="preserve">et </w:t>
            </w:r>
            <w:r w:rsidRPr="005C43B7">
              <w:rPr>
                <w:rFonts w:ascii="Arial" w:hAnsi="Arial" w:cs="Arial"/>
                <w:spacing w:val="-6"/>
                <w:lang w:val="fr-FR"/>
              </w:rPr>
              <w:t>rend</w:t>
            </w:r>
            <w:r w:rsidRPr="005C43B7">
              <w:rPr>
                <w:rFonts w:ascii="Arial" w:hAnsi="Arial" w:cs="Arial"/>
                <w:spacing w:val="-14"/>
                <w:lang w:val="fr-FR"/>
              </w:rPr>
              <w:t xml:space="preserve"> </w:t>
            </w:r>
            <w:r w:rsidRPr="005C43B7">
              <w:rPr>
                <w:rFonts w:ascii="Arial" w:hAnsi="Arial" w:cs="Arial"/>
                <w:spacing w:val="-6"/>
                <w:lang w:val="fr-FR"/>
              </w:rPr>
              <w:t>compte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78"/>
        </w:trPr>
        <w:tc>
          <w:tcPr>
            <w:tcW w:w="10456" w:type="dxa"/>
            <w:gridSpan w:val="5"/>
            <w:vAlign w:val="center"/>
          </w:tcPr>
          <w:p w:rsidR="00376CD8" w:rsidRDefault="00376CD8" w:rsidP="0005416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Appréciation générale</w:t>
            </w:r>
          </w:p>
          <w:p w:rsidR="00376CD8" w:rsidRDefault="00376CD8" w:rsidP="0005416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</w:tbl>
    <w:p w:rsidR="0005416D" w:rsidRPr="004C236A" w:rsidRDefault="0005416D" w:rsidP="0005416D"/>
    <w:p w:rsidR="006026F2" w:rsidRDefault="006026F2" w:rsidP="006026F2">
      <w:pPr>
        <w:pStyle w:val="Titre8"/>
      </w:pPr>
    </w:p>
    <w:p w:rsidR="00BD30C0" w:rsidRDefault="00BD30C0" w:rsidP="00BD30C0"/>
    <w:p w:rsidR="00BD30C0" w:rsidRPr="00BD30C0" w:rsidRDefault="00BD30C0" w:rsidP="00BD30C0"/>
    <w:p w:rsidR="00BD30C0" w:rsidRPr="00BD30C0" w:rsidRDefault="00BD30C0" w:rsidP="00BD30C0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6026F2" w:rsidTr="008C55A7">
        <w:tc>
          <w:tcPr>
            <w:tcW w:w="2410" w:type="dxa"/>
            <w:vAlign w:val="center"/>
          </w:tcPr>
          <w:p w:rsidR="006026F2" w:rsidRPr="00782715" w:rsidRDefault="006026F2" w:rsidP="00070B0D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/>
                <w:b/>
                <w:sz w:val="32"/>
              </w:rPr>
            </w:pPr>
            <w:r w:rsidRPr="00782715">
              <w:rPr>
                <w:rFonts w:ascii="Arial"/>
                <w:b/>
                <w:sz w:val="32"/>
              </w:rPr>
              <w:lastRenderedPageBreak/>
              <w:t>B</w:t>
            </w:r>
            <w:r w:rsidR="008C55A7">
              <w:rPr>
                <w:rFonts w:ascii="Arial"/>
                <w:b/>
                <w:sz w:val="32"/>
              </w:rPr>
              <w:t>1V</w:t>
            </w:r>
          </w:p>
          <w:p w:rsidR="006026F2" w:rsidRDefault="006026F2" w:rsidP="006026F2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proofErr w:type="spellStart"/>
            <w:r w:rsidRPr="00782715">
              <w:rPr>
                <w:rFonts w:ascii="Arial" w:hAnsi="Arial"/>
                <w:b/>
                <w:w w:val="105"/>
                <w:sz w:val="32"/>
              </w:rPr>
              <w:t>Tâche</w:t>
            </w:r>
            <w:proofErr w:type="spellEnd"/>
            <w:r w:rsidRPr="00782715">
              <w:rPr>
                <w:rFonts w:ascii="Arial" w:hAnsi="Arial"/>
                <w:b/>
                <w:spacing w:val="-1"/>
                <w:w w:val="105"/>
                <w:sz w:val="32"/>
              </w:rPr>
              <w:t xml:space="preserve"> </w:t>
            </w:r>
            <w:r w:rsidRPr="00782715">
              <w:rPr>
                <w:rFonts w:ascii="Arial" w:hAnsi="Arial"/>
                <w:b/>
                <w:w w:val="105"/>
                <w:sz w:val="32"/>
              </w:rPr>
              <w:t>3</w:t>
            </w:r>
          </w:p>
        </w:tc>
        <w:tc>
          <w:tcPr>
            <w:tcW w:w="8080" w:type="dxa"/>
            <w:vAlign w:val="center"/>
          </w:tcPr>
          <w:p w:rsidR="006026F2" w:rsidRPr="00543BAE" w:rsidRDefault="006026F2" w:rsidP="00070B0D">
            <w:pPr>
              <w:pStyle w:val="TableParagraph"/>
              <w:spacing w:before="2" w:line="140" w:lineRule="exact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6026F2" w:rsidRPr="00543BAE" w:rsidRDefault="008C55A7" w:rsidP="006026F2">
            <w:pPr>
              <w:rPr>
                <w:rFonts w:eastAsia="Arial" w:cs="Arial"/>
                <w:i/>
              </w:rPr>
            </w:pPr>
            <w:r>
              <w:rPr>
                <w:rFonts w:ascii="Arial" w:hAnsi="Arial" w:cs="Arial"/>
              </w:rPr>
              <w:t>Poser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une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nappe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isolante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zone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voisinage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renforcé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BT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(zone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4)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(en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vue</w:t>
            </w:r>
            <w:r>
              <w:rPr>
                <w:rFonts w:ascii="Arial" w:hAnsi="Arial" w:cs="Arial"/>
                <w:spacing w:val="71"/>
                <w:w w:val="99"/>
              </w:rPr>
              <w:t xml:space="preserve"> </w:t>
            </w:r>
            <w:r>
              <w:rPr>
                <w:rFonts w:ascii="Arial" w:hAnsi="Arial" w:cs="Arial"/>
              </w:rPr>
              <w:t>d’effectuer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une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opération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d’ordre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électrique)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déposer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celle-ci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(B1V-B1VL)</w:t>
            </w:r>
          </w:p>
        </w:tc>
      </w:tr>
    </w:tbl>
    <w:p w:rsidR="0005416D" w:rsidRDefault="0005416D" w:rsidP="0005416D">
      <w:pPr>
        <w:autoSpaceDE w:val="0"/>
        <w:autoSpaceDN w:val="0"/>
        <w:adjustRightInd w:val="0"/>
        <w:jc w:val="center"/>
      </w:pPr>
    </w:p>
    <w:p w:rsidR="0005416D" w:rsidRDefault="0005416D" w:rsidP="0005416D"/>
    <w:tbl>
      <w:tblPr>
        <w:tblpPr w:leftFromText="141" w:rightFromText="141" w:vertAnchor="text" w:horzAnchor="margin" w:tblpY="147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42"/>
        <w:gridCol w:w="842"/>
        <w:gridCol w:w="842"/>
        <w:gridCol w:w="842"/>
      </w:tblGrid>
      <w:tr w:rsidR="003B55E2" w:rsidTr="003B55E2">
        <w:trPr>
          <w:trHeight w:val="848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3B55E2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 w:val="26"/>
                <w:szCs w:val="26"/>
              </w:rPr>
              <w:t>Critères attendus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Pr="000A4E28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Pr="000A4E28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Pr="000A4E28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B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A</w:t>
            </w:r>
          </w:p>
        </w:tc>
      </w:tr>
      <w:tr w:rsidR="003B55E2" w:rsidTr="008C55A7">
        <w:trPr>
          <w:trHeight w:val="968"/>
        </w:trPr>
        <w:tc>
          <w:tcPr>
            <w:tcW w:w="7054" w:type="dxa"/>
            <w:vAlign w:val="center"/>
          </w:tcPr>
          <w:p w:rsidR="003B55E2" w:rsidRPr="008C55A7" w:rsidRDefault="008C55A7" w:rsidP="008C55A7">
            <w:pPr>
              <w:pStyle w:val="Paragraphedeliste"/>
              <w:numPr>
                <w:ilvl w:val="0"/>
                <w:numId w:val="9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2"/>
              <w:rPr>
                <w:rFonts w:cs="Tahoma"/>
                <w:color w:val="000000"/>
                <w:lang w:val="fr-FR"/>
              </w:rPr>
            </w:pPr>
            <w:r w:rsidRPr="008C55A7">
              <w:rPr>
                <w:rFonts w:ascii="Arial" w:hAnsi="Arial" w:cs="Arial"/>
                <w:spacing w:val="-1"/>
                <w:lang w:val="fr-FR"/>
              </w:rPr>
              <w:t>attend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les</w:t>
            </w:r>
            <w:r w:rsidRPr="008C55A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instructions</w:t>
            </w:r>
            <w:r w:rsidRPr="008C55A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du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de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travaux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pour poser (ou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déposer) une</w:t>
            </w:r>
            <w:r w:rsidRPr="008C55A7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nappe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8C55A7">
        <w:trPr>
          <w:trHeight w:val="996"/>
        </w:trPr>
        <w:tc>
          <w:tcPr>
            <w:tcW w:w="7054" w:type="dxa"/>
            <w:vAlign w:val="center"/>
          </w:tcPr>
          <w:p w:rsidR="003B55E2" w:rsidRPr="0005416D" w:rsidRDefault="008C55A7" w:rsidP="008C55A7">
            <w:pPr>
              <w:pStyle w:val="Paragraphedeliste"/>
              <w:numPr>
                <w:ilvl w:val="0"/>
                <w:numId w:val="9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cs="Tahoma"/>
                <w:color w:val="000000"/>
                <w:lang w:val="fr-FR"/>
              </w:rPr>
            </w:pPr>
            <w:r w:rsidRPr="008C55A7">
              <w:rPr>
                <w:rFonts w:ascii="Arial" w:hAnsi="Arial" w:cs="Arial"/>
                <w:spacing w:val="-1"/>
                <w:lang w:val="fr-FR"/>
              </w:rPr>
              <w:t>décompose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l’opération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>en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phases</w:t>
            </w:r>
            <w:r w:rsidRPr="008C55A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élémentaires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quand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cela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>est</w:t>
            </w:r>
            <w:r w:rsidRPr="008C55A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nécessaire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8C55A7">
        <w:trPr>
          <w:trHeight w:val="840"/>
        </w:trPr>
        <w:tc>
          <w:tcPr>
            <w:tcW w:w="7054" w:type="dxa"/>
            <w:vAlign w:val="center"/>
          </w:tcPr>
          <w:p w:rsidR="003B55E2" w:rsidRPr="0005416D" w:rsidRDefault="008C55A7" w:rsidP="008C55A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lang w:val="fr-FR"/>
              </w:rPr>
            </w:pPr>
            <w:r w:rsidRPr="008C55A7">
              <w:rPr>
                <w:rFonts w:ascii="Arial" w:hAnsi="Arial" w:cs="Arial"/>
                <w:spacing w:val="-1"/>
                <w:lang w:val="fr-FR"/>
              </w:rPr>
              <w:t>après</w:t>
            </w:r>
            <w:r w:rsidRPr="008C55A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analyse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des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risques,</w:t>
            </w:r>
            <w:r w:rsidRPr="008C55A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vérifie, utilise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les</w:t>
            </w:r>
            <w:r w:rsidRPr="008C55A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>E.</w:t>
            </w:r>
            <w:r w:rsidRPr="008C55A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>P.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lang w:val="fr-FR"/>
              </w:rPr>
              <w:t>I.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 xml:space="preserve"> adaptés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lang w:val="fr-FR"/>
              </w:rPr>
              <w:t xml:space="preserve">à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l’exécution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>de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l’activité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prescrite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8C55A7">
        <w:trPr>
          <w:trHeight w:val="1224"/>
        </w:trPr>
        <w:tc>
          <w:tcPr>
            <w:tcW w:w="7054" w:type="dxa"/>
            <w:vAlign w:val="center"/>
          </w:tcPr>
          <w:p w:rsidR="003B55E2" w:rsidRPr="0005416D" w:rsidRDefault="003B55E2" w:rsidP="008C55A7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08" w:line="244" w:lineRule="auto"/>
              <w:ind w:right="186"/>
              <w:rPr>
                <w:w w:val="110"/>
                <w:lang w:val="fr-FR"/>
              </w:rPr>
            </w:pPr>
            <w:r w:rsidRPr="0005416D">
              <w:rPr>
                <w:lang w:val="fr-FR"/>
              </w:rPr>
              <w:t>définit,</w:t>
            </w:r>
            <w:r w:rsidRPr="0005416D">
              <w:rPr>
                <w:spacing w:val="21"/>
                <w:lang w:val="fr-FR"/>
              </w:rPr>
              <w:t xml:space="preserve"> </w:t>
            </w:r>
            <w:r w:rsidRPr="0005416D">
              <w:rPr>
                <w:lang w:val="fr-FR"/>
              </w:rPr>
              <w:t>vérifie,</w:t>
            </w:r>
            <w:r w:rsidRPr="0005416D">
              <w:rPr>
                <w:spacing w:val="41"/>
                <w:lang w:val="fr-FR"/>
              </w:rPr>
              <w:t xml:space="preserve"> </w:t>
            </w:r>
            <w:r w:rsidRPr="0005416D">
              <w:rPr>
                <w:lang w:val="fr-FR"/>
              </w:rPr>
              <w:t>porte</w:t>
            </w:r>
            <w:r w:rsidRPr="0005416D">
              <w:rPr>
                <w:spacing w:val="11"/>
                <w:lang w:val="fr-FR"/>
              </w:rPr>
              <w:t xml:space="preserve"> </w:t>
            </w:r>
            <w:r w:rsidRPr="0005416D">
              <w:rPr>
                <w:spacing w:val="-25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24"/>
                <w:lang w:val="fr-FR"/>
              </w:rPr>
              <w:t xml:space="preserve"> </w:t>
            </w:r>
            <w:r w:rsidRPr="0005416D">
              <w:rPr>
                <w:lang w:val="fr-FR"/>
              </w:rPr>
              <w:t>E.</w:t>
            </w:r>
            <w:r w:rsidRPr="0005416D">
              <w:rPr>
                <w:spacing w:val="38"/>
                <w:lang w:val="fr-FR"/>
              </w:rPr>
              <w:t xml:space="preserve"> </w:t>
            </w:r>
            <w:r w:rsidRPr="0005416D">
              <w:rPr>
                <w:lang w:val="fr-FR"/>
              </w:rPr>
              <w:t>P.</w:t>
            </w:r>
            <w:r w:rsidRPr="0005416D">
              <w:rPr>
                <w:spacing w:val="15"/>
                <w:lang w:val="fr-FR"/>
              </w:rPr>
              <w:t xml:space="preserve"> </w:t>
            </w:r>
            <w:r>
              <w:rPr>
                <w:lang w:val="fr-FR"/>
              </w:rPr>
              <w:t>I</w:t>
            </w:r>
            <w:r w:rsidRPr="0005416D">
              <w:rPr>
                <w:lang w:val="fr-FR"/>
              </w:rPr>
              <w:t>.</w:t>
            </w:r>
            <w:r>
              <w:rPr>
                <w:lang w:val="fr-FR"/>
              </w:rPr>
              <w:t>,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d</w:t>
            </w:r>
            <w:r w:rsidRPr="0005416D">
              <w:rPr>
                <w:spacing w:val="-6"/>
                <w:lang w:val="fr-FR"/>
              </w:rPr>
              <w:t>i</w:t>
            </w:r>
            <w:r w:rsidRPr="0005416D">
              <w:rPr>
                <w:lang w:val="fr-FR"/>
              </w:rPr>
              <w:t>spose</w:t>
            </w:r>
            <w:r w:rsidRPr="0005416D">
              <w:rPr>
                <w:spacing w:val="33"/>
                <w:lang w:val="fr-FR"/>
              </w:rPr>
              <w:t xml:space="preserve"> </w:t>
            </w:r>
            <w:r w:rsidRPr="0005416D">
              <w:rPr>
                <w:lang w:val="fr-FR"/>
              </w:rPr>
              <w:t>et</w:t>
            </w:r>
            <w:r w:rsidRPr="0005416D">
              <w:rPr>
                <w:spacing w:val="23"/>
                <w:lang w:val="fr-FR"/>
              </w:rPr>
              <w:t xml:space="preserve"> </w:t>
            </w:r>
            <w:r w:rsidRPr="0005416D">
              <w:rPr>
                <w:lang w:val="fr-FR"/>
              </w:rPr>
              <w:t>ut</w:t>
            </w:r>
            <w:r w:rsidRPr="0005416D">
              <w:rPr>
                <w:spacing w:val="-12"/>
                <w:lang w:val="fr-FR"/>
              </w:rPr>
              <w:t>i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ise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correctement</w:t>
            </w:r>
            <w:r w:rsidRPr="0005416D">
              <w:rPr>
                <w:spacing w:val="54"/>
                <w:lang w:val="fr-FR"/>
              </w:rPr>
              <w:t xml:space="preserve"> </w:t>
            </w:r>
            <w:r w:rsidRPr="0005416D">
              <w:rPr>
                <w:spacing w:val="-19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16"/>
                <w:lang w:val="fr-FR"/>
              </w:rPr>
              <w:t xml:space="preserve"> </w:t>
            </w:r>
            <w:r w:rsidRPr="0005416D">
              <w:rPr>
                <w:lang w:val="fr-FR"/>
              </w:rPr>
              <w:t>équ</w:t>
            </w:r>
            <w:r w:rsidRPr="0005416D">
              <w:rPr>
                <w:spacing w:val="6"/>
                <w:lang w:val="fr-FR"/>
              </w:rPr>
              <w:t>i</w:t>
            </w:r>
            <w:r w:rsidRPr="0005416D">
              <w:rPr>
                <w:lang w:val="fr-FR"/>
              </w:rPr>
              <w:t>pements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travail</w:t>
            </w:r>
            <w:r w:rsidRPr="0005416D">
              <w:rPr>
                <w:spacing w:val="55"/>
                <w:lang w:val="fr-FR"/>
              </w:rPr>
              <w:t xml:space="preserve"> </w:t>
            </w:r>
            <w:r>
              <w:rPr>
                <w:lang w:val="fr-FR"/>
              </w:rPr>
              <w:t>néces</w:t>
            </w:r>
            <w:r w:rsidRPr="0005416D">
              <w:rPr>
                <w:lang w:val="fr-FR"/>
              </w:rPr>
              <w:t>sa</w:t>
            </w:r>
            <w:r w:rsidRPr="0005416D">
              <w:rPr>
                <w:spacing w:val="-2"/>
                <w:lang w:val="fr-FR"/>
              </w:rPr>
              <w:t>i</w:t>
            </w:r>
            <w:r w:rsidRPr="0005416D">
              <w:rPr>
                <w:lang w:val="fr-FR"/>
              </w:rPr>
              <w:t>res</w:t>
            </w:r>
            <w:r w:rsidRPr="0005416D">
              <w:rPr>
                <w:spacing w:val="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durant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'exécution</w:t>
            </w:r>
            <w:r w:rsidRPr="0005416D">
              <w:rPr>
                <w:spacing w:val="37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lang w:val="fr-FR"/>
              </w:rPr>
              <w:t>l'act</w:t>
            </w:r>
            <w:r w:rsidRPr="0005416D">
              <w:rPr>
                <w:spacing w:val="-14"/>
                <w:lang w:val="fr-FR"/>
              </w:rPr>
              <w:t>i</w:t>
            </w:r>
            <w:r w:rsidRPr="0005416D">
              <w:rPr>
                <w:lang w:val="fr-FR"/>
              </w:rPr>
              <w:t xml:space="preserve">vité 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prescr</w:t>
            </w:r>
            <w:r w:rsidRPr="0005416D">
              <w:rPr>
                <w:spacing w:val="-8"/>
                <w:lang w:val="fr-FR"/>
              </w:rPr>
              <w:t>i</w:t>
            </w:r>
            <w:r w:rsidRPr="0005416D">
              <w:rPr>
                <w:lang w:val="fr-FR"/>
              </w:rPr>
              <w:t>te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8C55A7">
        <w:trPr>
          <w:trHeight w:val="888"/>
        </w:trPr>
        <w:tc>
          <w:tcPr>
            <w:tcW w:w="7054" w:type="dxa"/>
            <w:vAlign w:val="center"/>
          </w:tcPr>
          <w:p w:rsidR="003B55E2" w:rsidRPr="0005416D" w:rsidRDefault="008C55A7" w:rsidP="008C55A7">
            <w:pPr>
              <w:pStyle w:val="Paragraphedeliste"/>
              <w:numPr>
                <w:ilvl w:val="0"/>
                <w:numId w:val="7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before="119"/>
              <w:rPr>
                <w:w w:val="110"/>
                <w:lang w:val="fr-FR"/>
              </w:rPr>
            </w:pPr>
            <w:r w:rsidRPr="008C55A7">
              <w:rPr>
                <w:rFonts w:ascii="Arial" w:hAnsi="Arial" w:cs="Arial"/>
                <w:spacing w:val="-1"/>
                <w:lang w:val="fr-FR"/>
              </w:rPr>
              <w:t>réalise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la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pose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(ou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la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dépose)</w:t>
            </w:r>
            <w:r w:rsidRPr="008C55A7">
              <w:rPr>
                <w:rFonts w:ascii="Arial" w:hAnsi="Arial" w:cs="Arial"/>
                <w:spacing w:val="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de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la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nappe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dans</w:t>
            </w:r>
            <w:r w:rsidRPr="008C55A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>les</w:t>
            </w:r>
            <w:r w:rsidRPr="008C55A7">
              <w:rPr>
                <w:rFonts w:ascii="Arial" w:hAnsi="Arial" w:cs="Arial"/>
                <w:spacing w:val="1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règles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de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l’art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8C55A7">
        <w:trPr>
          <w:trHeight w:val="957"/>
        </w:trPr>
        <w:tc>
          <w:tcPr>
            <w:tcW w:w="7054" w:type="dxa"/>
            <w:vAlign w:val="center"/>
          </w:tcPr>
          <w:p w:rsidR="003B55E2" w:rsidRPr="0005416D" w:rsidRDefault="008C55A7" w:rsidP="008C55A7">
            <w:pPr>
              <w:pStyle w:val="Paragraphedeliste"/>
              <w:numPr>
                <w:ilvl w:val="0"/>
                <w:numId w:val="7"/>
              </w:numPr>
              <w:rPr>
                <w:rFonts w:eastAsia="Arial" w:cs="Arial"/>
                <w:lang w:val="fr-FR"/>
              </w:rPr>
            </w:pPr>
            <w:r w:rsidRPr="008C55A7">
              <w:rPr>
                <w:rFonts w:ascii="Arial" w:hAnsi="Arial" w:cs="Arial"/>
                <w:spacing w:val="-1"/>
                <w:lang w:val="fr-FR"/>
              </w:rPr>
              <w:t>rend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compte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au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1"/>
                <w:lang w:val="fr-FR"/>
              </w:rPr>
              <w:t>chargé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 xml:space="preserve"> de</w:t>
            </w:r>
            <w:r w:rsidRPr="008C55A7">
              <w:rPr>
                <w:rFonts w:ascii="Arial" w:hAnsi="Arial" w:cs="Arial"/>
                <w:lang w:val="fr-FR"/>
              </w:rPr>
              <w:t xml:space="preserve"> </w:t>
            </w:r>
            <w:r w:rsidRPr="008C55A7">
              <w:rPr>
                <w:rFonts w:ascii="Arial" w:hAnsi="Arial" w:cs="Arial"/>
                <w:spacing w:val="-2"/>
                <w:lang w:val="fr-FR"/>
              </w:rPr>
              <w:t>travaux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602"/>
        </w:trPr>
        <w:tc>
          <w:tcPr>
            <w:tcW w:w="10422" w:type="dxa"/>
            <w:gridSpan w:val="5"/>
            <w:vAlign w:val="center"/>
          </w:tcPr>
          <w:p w:rsidR="003B55E2" w:rsidRDefault="003B55E2" w:rsidP="003B55E2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  <w:tr w:rsidR="003B55E2" w:rsidTr="003B55E2">
        <w:trPr>
          <w:trHeight w:val="878"/>
        </w:trPr>
        <w:tc>
          <w:tcPr>
            <w:tcW w:w="10422" w:type="dxa"/>
            <w:gridSpan w:val="5"/>
            <w:vAlign w:val="center"/>
          </w:tcPr>
          <w:p w:rsidR="003B55E2" w:rsidRDefault="003B55E2" w:rsidP="003B55E2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Appréciation générale</w:t>
            </w:r>
          </w:p>
          <w:p w:rsidR="003B55E2" w:rsidRDefault="003B55E2" w:rsidP="003B55E2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</w:tbl>
    <w:p w:rsidR="00B43A6D" w:rsidRDefault="00B43A6D"/>
    <w:sectPr w:rsidR="00B43A6D" w:rsidSect="004C236A">
      <w:headerReference w:type="default" r:id="rId16"/>
      <w:footerReference w:type="default" r:id="rId17"/>
      <w:pgSz w:w="11906" w:h="16838" w:code="9"/>
      <w:pgMar w:top="284" w:right="851" w:bottom="284" w:left="851" w:header="2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40" w:rsidRDefault="00F97440" w:rsidP="004C236A">
      <w:r>
        <w:separator/>
      </w:r>
    </w:p>
  </w:endnote>
  <w:endnote w:type="continuationSeparator" w:id="0">
    <w:p w:rsidR="00F97440" w:rsidRDefault="00F97440" w:rsidP="004C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CB" w:rsidRDefault="00775F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CB" w:rsidRDefault="00775F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CB" w:rsidRDefault="00775FC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F" w:rsidRDefault="00BD30C0">
    <w:pPr>
      <w:pStyle w:val="Pieddepage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B20144" wp14:editId="7BE763F1">
              <wp:simplePos x="0" y="0"/>
              <wp:positionH relativeFrom="column">
                <wp:posOffset>-199191</wp:posOffset>
              </wp:positionH>
              <wp:positionV relativeFrom="paragraph">
                <wp:posOffset>-594948</wp:posOffset>
              </wp:positionV>
              <wp:extent cx="6632812" cy="532130"/>
              <wp:effectExtent l="0" t="0" r="15875" b="2032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812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BBE" w:rsidRPr="00376CD8" w:rsidRDefault="00C72BBE" w:rsidP="00C72BBE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 w:rsidRPr="00376CD8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Notation :</w:t>
                          </w:r>
                        </w:p>
                        <w:p w:rsidR="00C72BBE" w:rsidRPr="00376CD8" w:rsidRDefault="00C72BBE" w:rsidP="00C72BBE">
                          <w:pPr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</w:pP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>A : Sans erreur</w:t>
                          </w: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ab/>
                          </w: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>C : Erreur majeure pouvant causer un risque</w:t>
                          </w:r>
                        </w:p>
                        <w:p w:rsidR="00C72BBE" w:rsidRPr="00376CD8" w:rsidRDefault="00C72BBE" w:rsidP="00C72BBE">
                          <w:pPr>
                            <w:tabs>
                              <w:tab w:val="left" w:pos="2268"/>
                              <w:tab w:val="left" w:pos="2835"/>
                            </w:tabs>
                            <w:rPr>
                              <w:sz w:val="18"/>
                              <w:szCs w:val="14"/>
                            </w:rPr>
                          </w:pP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>B : Erreur minime acceptable</w:t>
                          </w: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ab/>
                            <w:t>D : Erreur grave, comportement dangereux</w:t>
                          </w:r>
                        </w:p>
                        <w:p w:rsidR="00C72BBE" w:rsidRPr="00376CD8" w:rsidRDefault="00C72BBE" w:rsidP="00C72BBE">
                          <w:pPr>
                            <w:tabs>
                              <w:tab w:val="left" w:pos="2268"/>
                              <w:tab w:val="left" w:pos="2835"/>
                            </w:tabs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</w:pPr>
                        </w:p>
                        <w:p w:rsidR="00C72BBE" w:rsidRDefault="00C72BBE" w:rsidP="00C72BBE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15.7pt;margin-top:-46.85pt;width:522.2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">
              <v:textbox>
                <w:txbxContent>
                  <w:p w:rsidR="00C72BBE" w:rsidRPr="00376CD8" w:rsidRDefault="00C72BBE" w:rsidP="00C72BBE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4"/>
                      </w:rPr>
                    </w:pPr>
                    <w:r w:rsidRPr="00376CD8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4"/>
                      </w:rPr>
                      <w:t>Notation :</w:t>
                    </w:r>
                  </w:p>
                  <w:p w:rsidR="00C72BBE" w:rsidRPr="00376CD8" w:rsidRDefault="00C72BBE" w:rsidP="00C72BBE">
                    <w:pPr>
                      <w:tabs>
                        <w:tab w:val="left" w:pos="2268"/>
                      </w:tabs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</w:pP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>A : Sans erreur</w:t>
                    </w: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ab/>
                    </w: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>C : Erreur majeure pouvant causer un risque</w:t>
                    </w:r>
                  </w:p>
                  <w:p w:rsidR="00C72BBE" w:rsidRPr="00376CD8" w:rsidRDefault="00C72BBE" w:rsidP="00C72BBE">
                    <w:pPr>
                      <w:tabs>
                        <w:tab w:val="left" w:pos="2268"/>
                        <w:tab w:val="left" w:pos="2835"/>
                      </w:tabs>
                      <w:rPr>
                        <w:sz w:val="18"/>
                        <w:szCs w:val="14"/>
                      </w:rPr>
                    </w:pP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>B : Erreur minime acceptable</w:t>
                    </w: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ab/>
                      <w:t>D : Erreur grave, comportement dangereux</w:t>
                    </w:r>
                  </w:p>
                  <w:p w:rsidR="00C72BBE" w:rsidRPr="00376CD8" w:rsidRDefault="00C72BBE" w:rsidP="00C72BBE">
                    <w:pPr>
                      <w:tabs>
                        <w:tab w:val="left" w:pos="2268"/>
                        <w:tab w:val="left" w:pos="2835"/>
                      </w:tabs>
                      <w:rPr>
                        <w:rFonts w:ascii="Arial" w:hAnsi="Arial" w:cs="Arial"/>
                        <w:sz w:val="20"/>
                        <w:szCs w:val="16"/>
                      </w:rPr>
                    </w:pPr>
                  </w:p>
                  <w:p w:rsidR="00C72BBE" w:rsidRDefault="00C72BBE" w:rsidP="00C72BBE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40" w:rsidRDefault="00F97440" w:rsidP="004C236A">
      <w:r>
        <w:separator/>
      </w:r>
    </w:p>
  </w:footnote>
  <w:footnote w:type="continuationSeparator" w:id="0">
    <w:p w:rsidR="00F97440" w:rsidRDefault="00F97440" w:rsidP="004C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CB" w:rsidRDefault="00775F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F" w:rsidRDefault="00C5736F">
    <w:pPr>
      <w:pStyle w:val="En-tte"/>
    </w:pPr>
  </w:p>
  <w:tbl>
    <w:tblPr>
      <w:tblW w:w="10907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5528"/>
      <w:gridCol w:w="2543"/>
    </w:tblGrid>
    <w:tr w:rsidR="00C5736F" w:rsidRPr="00E27CE2" w:rsidTr="00070B0D">
      <w:trPr>
        <w:trHeight w:val="1132"/>
        <w:jc w:val="center"/>
      </w:trPr>
      <w:tc>
        <w:tcPr>
          <w:tcW w:w="2836" w:type="dxa"/>
          <w:vAlign w:val="center"/>
        </w:tcPr>
        <w:p w:rsidR="00C5736F" w:rsidRPr="00E27CE2" w:rsidRDefault="00C5736F" w:rsidP="00070B0D">
          <w:pPr>
            <w:pStyle w:val="En-tt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A7C65C" wp14:editId="2D719F59">
                <wp:simplePos x="0" y="0"/>
                <wp:positionH relativeFrom="margin">
                  <wp:posOffset>531495</wp:posOffset>
                </wp:positionH>
                <wp:positionV relativeFrom="paragraph">
                  <wp:posOffset>28575</wp:posOffset>
                </wp:positionV>
                <wp:extent cx="621665" cy="650240"/>
                <wp:effectExtent l="0" t="0" r="6985" b="0"/>
                <wp:wrapSquare wrapText="bothSides"/>
                <wp:docPr id="16" name="Image 16" descr="logo-ac-poiti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c-poiti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C5736F" w:rsidRPr="00D55D45" w:rsidRDefault="00C5736F" w:rsidP="00AC0696">
          <w:pPr>
            <w:pStyle w:val="En-tte"/>
            <w:jc w:val="center"/>
            <w:rPr>
              <w:noProof/>
              <w:sz w:val="32"/>
              <w:szCs w:val="32"/>
            </w:rPr>
          </w:pPr>
          <w:r>
            <w:rPr>
              <w:sz w:val="32"/>
              <w:szCs w:val="32"/>
            </w:rPr>
            <w:t>Habilitation B</w:t>
          </w:r>
          <w:r w:rsidR="00AC0696">
            <w:rPr>
              <w:sz w:val="32"/>
              <w:szCs w:val="32"/>
            </w:rPr>
            <w:t>1V</w:t>
          </w:r>
        </w:p>
      </w:tc>
      <w:tc>
        <w:tcPr>
          <w:tcW w:w="2543" w:type="dxa"/>
          <w:vAlign w:val="center"/>
        </w:tcPr>
        <w:p w:rsidR="00C5736F" w:rsidRPr="00E27CE2" w:rsidRDefault="00C5736F" w:rsidP="00070B0D">
          <w:pPr>
            <w:pStyle w:val="En-tte"/>
            <w:rPr>
              <w:noProof/>
            </w:rPr>
          </w:pPr>
          <w:bookmarkStart w:id="0" w:name="_GoBack"/>
          <w:bookmarkEnd w:id="0"/>
        </w:p>
      </w:tc>
    </w:tr>
  </w:tbl>
  <w:p w:rsidR="00DD0ACD" w:rsidRDefault="00F97440">
    <w:pPr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CB" w:rsidRDefault="00775FC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BE" w:rsidRPr="00E27CE2" w:rsidRDefault="00C72BBE" w:rsidP="00C72BBE">
    <w:pPr>
      <w:pStyle w:val="En-tte"/>
    </w:pPr>
    <w:r>
      <w:t xml:space="preserve">Nom :                                                          Prénom : </w:t>
    </w:r>
  </w:p>
  <w:p w:rsidR="00C72BBE" w:rsidRDefault="00BD30C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-8123</wp:posOffset>
              </wp:positionH>
              <wp:positionV relativeFrom="paragraph">
                <wp:posOffset>60183</wp:posOffset>
              </wp:positionV>
              <wp:extent cx="6578221" cy="0"/>
              <wp:effectExtent l="0" t="0" r="13335" b="19050"/>
              <wp:wrapNone/>
              <wp:docPr id="3" name="Connecteur en 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8221" cy="0"/>
                      </a:xfrm>
                      <a:prstGeom prst="bentConnector3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3" o:spid="_x0000_s1026" type="#_x0000_t34" style="position:absolute;margin-left:-.65pt;margin-top:4.75pt;width:517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" strokecolor="black [3213]"/>
          </w:pict>
        </mc:Fallback>
      </mc:AlternateContent>
    </w:r>
  </w:p>
  <w:p w:rsidR="00C5736F" w:rsidRDefault="00C5736F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3"/>
    <w:multiLevelType w:val="multilevel"/>
    <w:tmpl w:val="000008A6"/>
    <w:lvl w:ilvl="0">
      <w:numFmt w:val="bullet"/>
      <w:lvlText w:val="-"/>
      <w:lvlJc w:val="left"/>
      <w:pPr>
        <w:ind w:left="805" w:hanging="363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•"/>
      <w:lvlJc w:val="left"/>
      <w:pPr>
        <w:ind w:left="1767" w:hanging="363"/>
      </w:pPr>
    </w:lvl>
    <w:lvl w:ilvl="2">
      <w:numFmt w:val="bullet"/>
      <w:lvlText w:val="•"/>
      <w:lvlJc w:val="left"/>
      <w:pPr>
        <w:ind w:left="2729" w:hanging="363"/>
      </w:pPr>
    </w:lvl>
    <w:lvl w:ilvl="3">
      <w:numFmt w:val="bullet"/>
      <w:lvlText w:val="•"/>
      <w:lvlJc w:val="left"/>
      <w:pPr>
        <w:ind w:left="3691" w:hanging="363"/>
      </w:pPr>
    </w:lvl>
    <w:lvl w:ilvl="4">
      <w:numFmt w:val="bullet"/>
      <w:lvlText w:val="•"/>
      <w:lvlJc w:val="left"/>
      <w:pPr>
        <w:ind w:left="4653" w:hanging="363"/>
      </w:pPr>
    </w:lvl>
    <w:lvl w:ilvl="5">
      <w:numFmt w:val="bullet"/>
      <w:lvlText w:val="•"/>
      <w:lvlJc w:val="left"/>
      <w:pPr>
        <w:ind w:left="5615" w:hanging="363"/>
      </w:pPr>
    </w:lvl>
    <w:lvl w:ilvl="6">
      <w:numFmt w:val="bullet"/>
      <w:lvlText w:val="•"/>
      <w:lvlJc w:val="left"/>
      <w:pPr>
        <w:ind w:left="6577" w:hanging="363"/>
      </w:pPr>
    </w:lvl>
    <w:lvl w:ilvl="7">
      <w:numFmt w:val="bullet"/>
      <w:lvlText w:val="•"/>
      <w:lvlJc w:val="left"/>
      <w:pPr>
        <w:ind w:left="7539" w:hanging="363"/>
      </w:pPr>
    </w:lvl>
    <w:lvl w:ilvl="8">
      <w:numFmt w:val="bullet"/>
      <w:lvlText w:val="•"/>
      <w:lvlJc w:val="left"/>
      <w:pPr>
        <w:ind w:left="8501" w:hanging="363"/>
      </w:pPr>
    </w:lvl>
  </w:abstractNum>
  <w:abstractNum w:abstractNumId="1">
    <w:nsid w:val="00000425"/>
    <w:multiLevelType w:val="multilevel"/>
    <w:tmpl w:val="000008A8"/>
    <w:lvl w:ilvl="0">
      <w:numFmt w:val="bullet"/>
      <w:lvlText w:val="-"/>
      <w:lvlJc w:val="left"/>
      <w:pPr>
        <w:ind w:left="812" w:hanging="360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•"/>
      <w:lvlJc w:val="left"/>
      <w:pPr>
        <w:ind w:left="1773" w:hanging="360"/>
      </w:pPr>
    </w:lvl>
    <w:lvl w:ilvl="2">
      <w:numFmt w:val="bullet"/>
      <w:lvlText w:val="•"/>
      <w:lvlJc w:val="left"/>
      <w:pPr>
        <w:ind w:left="2735" w:hanging="360"/>
      </w:pPr>
    </w:lvl>
    <w:lvl w:ilvl="3">
      <w:numFmt w:val="bullet"/>
      <w:lvlText w:val="•"/>
      <w:lvlJc w:val="left"/>
      <w:pPr>
        <w:ind w:left="3696" w:hanging="360"/>
      </w:pPr>
    </w:lvl>
    <w:lvl w:ilvl="4">
      <w:numFmt w:val="bullet"/>
      <w:lvlText w:val="•"/>
      <w:lvlJc w:val="left"/>
      <w:pPr>
        <w:ind w:left="4657" w:hanging="360"/>
      </w:pPr>
    </w:lvl>
    <w:lvl w:ilvl="5">
      <w:numFmt w:val="bullet"/>
      <w:lvlText w:val="•"/>
      <w:lvlJc w:val="left"/>
      <w:pPr>
        <w:ind w:left="5619" w:hanging="360"/>
      </w:pPr>
    </w:lvl>
    <w:lvl w:ilvl="6">
      <w:numFmt w:val="bullet"/>
      <w:lvlText w:val="•"/>
      <w:lvlJc w:val="left"/>
      <w:pPr>
        <w:ind w:left="6580" w:hanging="360"/>
      </w:pPr>
    </w:lvl>
    <w:lvl w:ilvl="7">
      <w:numFmt w:val="bullet"/>
      <w:lvlText w:val="•"/>
      <w:lvlJc w:val="left"/>
      <w:pPr>
        <w:ind w:left="7541" w:hanging="360"/>
      </w:pPr>
    </w:lvl>
    <w:lvl w:ilvl="8">
      <w:numFmt w:val="bullet"/>
      <w:lvlText w:val="•"/>
      <w:lvlJc w:val="left"/>
      <w:pPr>
        <w:ind w:left="8503" w:hanging="360"/>
      </w:pPr>
    </w:lvl>
  </w:abstractNum>
  <w:abstractNum w:abstractNumId="2">
    <w:nsid w:val="00000427"/>
    <w:multiLevelType w:val="multilevel"/>
    <w:tmpl w:val="000008AA"/>
    <w:lvl w:ilvl="0">
      <w:numFmt w:val="bullet"/>
      <w:lvlText w:val="-"/>
      <w:lvlJc w:val="left"/>
      <w:pPr>
        <w:ind w:left="812" w:hanging="360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•"/>
      <w:lvlJc w:val="left"/>
      <w:pPr>
        <w:ind w:left="1773" w:hanging="360"/>
      </w:pPr>
    </w:lvl>
    <w:lvl w:ilvl="2">
      <w:numFmt w:val="bullet"/>
      <w:lvlText w:val="•"/>
      <w:lvlJc w:val="left"/>
      <w:pPr>
        <w:ind w:left="2735" w:hanging="360"/>
      </w:pPr>
    </w:lvl>
    <w:lvl w:ilvl="3">
      <w:numFmt w:val="bullet"/>
      <w:lvlText w:val="•"/>
      <w:lvlJc w:val="left"/>
      <w:pPr>
        <w:ind w:left="3696" w:hanging="360"/>
      </w:pPr>
    </w:lvl>
    <w:lvl w:ilvl="4">
      <w:numFmt w:val="bullet"/>
      <w:lvlText w:val="•"/>
      <w:lvlJc w:val="left"/>
      <w:pPr>
        <w:ind w:left="4657" w:hanging="360"/>
      </w:pPr>
    </w:lvl>
    <w:lvl w:ilvl="5">
      <w:numFmt w:val="bullet"/>
      <w:lvlText w:val="•"/>
      <w:lvlJc w:val="left"/>
      <w:pPr>
        <w:ind w:left="5619" w:hanging="360"/>
      </w:pPr>
    </w:lvl>
    <w:lvl w:ilvl="6">
      <w:numFmt w:val="bullet"/>
      <w:lvlText w:val="•"/>
      <w:lvlJc w:val="left"/>
      <w:pPr>
        <w:ind w:left="6580" w:hanging="360"/>
      </w:pPr>
    </w:lvl>
    <w:lvl w:ilvl="7">
      <w:numFmt w:val="bullet"/>
      <w:lvlText w:val="•"/>
      <w:lvlJc w:val="left"/>
      <w:pPr>
        <w:ind w:left="7541" w:hanging="360"/>
      </w:pPr>
    </w:lvl>
    <w:lvl w:ilvl="8">
      <w:numFmt w:val="bullet"/>
      <w:lvlText w:val="•"/>
      <w:lvlJc w:val="left"/>
      <w:pPr>
        <w:ind w:left="8503" w:hanging="360"/>
      </w:pPr>
    </w:lvl>
  </w:abstractNum>
  <w:abstractNum w:abstractNumId="3">
    <w:nsid w:val="00000437"/>
    <w:multiLevelType w:val="multilevel"/>
    <w:tmpl w:val="000008BA"/>
    <w:lvl w:ilvl="0">
      <w:numFmt w:val="bullet"/>
      <w:lvlText w:val="-"/>
      <w:lvlJc w:val="left"/>
      <w:pPr>
        <w:ind w:left="812" w:hanging="360"/>
      </w:pPr>
      <w:rPr>
        <w:rFonts w:ascii="Arial" w:hAnsi="Arial" w:cs="Arial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771" w:hanging="360"/>
      </w:pPr>
    </w:lvl>
    <w:lvl w:ilvl="2">
      <w:numFmt w:val="bullet"/>
      <w:lvlText w:val="•"/>
      <w:lvlJc w:val="left"/>
      <w:pPr>
        <w:ind w:left="2729" w:hanging="360"/>
      </w:pPr>
    </w:lvl>
    <w:lvl w:ilvl="3">
      <w:numFmt w:val="bullet"/>
      <w:lvlText w:val="•"/>
      <w:lvlJc w:val="left"/>
      <w:pPr>
        <w:ind w:left="3687" w:hanging="360"/>
      </w:pPr>
    </w:lvl>
    <w:lvl w:ilvl="4">
      <w:numFmt w:val="bullet"/>
      <w:lvlText w:val="•"/>
      <w:lvlJc w:val="left"/>
      <w:pPr>
        <w:ind w:left="4646" w:hanging="360"/>
      </w:pPr>
    </w:lvl>
    <w:lvl w:ilvl="5">
      <w:numFmt w:val="bullet"/>
      <w:lvlText w:val="•"/>
      <w:lvlJc w:val="left"/>
      <w:pPr>
        <w:ind w:left="5604" w:hanging="360"/>
      </w:pPr>
    </w:lvl>
    <w:lvl w:ilvl="6">
      <w:numFmt w:val="bullet"/>
      <w:lvlText w:val="•"/>
      <w:lvlJc w:val="left"/>
      <w:pPr>
        <w:ind w:left="6563" w:hanging="360"/>
      </w:pPr>
    </w:lvl>
    <w:lvl w:ilvl="7">
      <w:numFmt w:val="bullet"/>
      <w:lvlText w:val="•"/>
      <w:lvlJc w:val="left"/>
      <w:pPr>
        <w:ind w:left="7521" w:hanging="360"/>
      </w:pPr>
    </w:lvl>
    <w:lvl w:ilvl="8">
      <w:numFmt w:val="bullet"/>
      <w:lvlText w:val="•"/>
      <w:lvlJc w:val="left"/>
      <w:pPr>
        <w:ind w:left="8480" w:hanging="360"/>
      </w:pPr>
    </w:lvl>
  </w:abstractNum>
  <w:abstractNum w:abstractNumId="4">
    <w:nsid w:val="00000439"/>
    <w:multiLevelType w:val="multilevel"/>
    <w:tmpl w:val="000008BC"/>
    <w:lvl w:ilvl="0">
      <w:numFmt w:val="bullet"/>
      <w:lvlText w:val="-"/>
      <w:lvlJc w:val="left"/>
      <w:pPr>
        <w:ind w:left="812" w:hanging="360"/>
      </w:pPr>
      <w:rPr>
        <w:rFonts w:ascii="Arial" w:hAnsi="Arial" w:cs="Arial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771" w:hanging="360"/>
      </w:pPr>
    </w:lvl>
    <w:lvl w:ilvl="2">
      <w:numFmt w:val="bullet"/>
      <w:lvlText w:val="•"/>
      <w:lvlJc w:val="left"/>
      <w:pPr>
        <w:ind w:left="2729" w:hanging="360"/>
      </w:pPr>
    </w:lvl>
    <w:lvl w:ilvl="3">
      <w:numFmt w:val="bullet"/>
      <w:lvlText w:val="•"/>
      <w:lvlJc w:val="left"/>
      <w:pPr>
        <w:ind w:left="3687" w:hanging="360"/>
      </w:pPr>
    </w:lvl>
    <w:lvl w:ilvl="4">
      <w:numFmt w:val="bullet"/>
      <w:lvlText w:val="•"/>
      <w:lvlJc w:val="left"/>
      <w:pPr>
        <w:ind w:left="4646" w:hanging="360"/>
      </w:pPr>
    </w:lvl>
    <w:lvl w:ilvl="5">
      <w:numFmt w:val="bullet"/>
      <w:lvlText w:val="•"/>
      <w:lvlJc w:val="left"/>
      <w:pPr>
        <w:ind w:left="5604" w:hanging="360"/>
      </w:pPr>
    </w:lvl>
    <w:lvl w:ilvl="6">
      <w:numFmt w:val="bullet"/>
      <w:lvlText w:val="•"/>
      <w:lvlJc w:val="left"/>
      <w:pPr>
        <w:ind w:left="6563" w:hanging="360"/>
      </w:pPr>
    </w:lvl>
    <w:lvl w:ilvl="7">
      <w:numFmt w:val="bullet"/>
      <w:lvlText w:val="•"/>
      <w:lvlJc w:val="left"/>
      <w:pPr>
        <w:ind w:left="7521" w:hanging="360"/>
      </w:pPr>
    </w:lvl>
    <w:lvl w:ilvl="8">
      <w:numFmt w:val="bullet"/>
      <w:lvlText w:val="•"/>
      <w:lvlJc w:val="left"/>
      <w:pPr>
        <w:ind w:left="8480" w:hanging="360"/>
      </w:pPr>
    </w:lvl>
  </w:abstractNum>
  <w:abstractNum w:abstractNumId="5">
    <w:nsid w:val="0000043B"/>
    <w:multiLevelType w:val="multilevel"/>
    <w:tmpl w:val="000008BE"/>
    <w:lvl w:ilvl="0">
      <w:numFmt w:val="bullet"/>
      <w:lvlText w:val="-"/>
      <w:lvlJc w:val="left"/>
      <w:pPr>
        <w:ind w:left="812" w:hanging="360"/>
      </w:pPr>
      <w:rPr>
        <w:rFonts w:ascii="Arial" w:hAnsi="Arial" w:cs="Arial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771" w:hanging="360"/>
      </w:pPr>
    </w:lvl>
    <w:lvl w:ilvl="2">
      <w:numFmt w:val="bullet"/>
      <w:lvlText w:val="•"/>
      <w:lvlJc w:val="left"/>
      <w:pPr>
        <w:ind w:left="2729" w:hanging="360"/>
      </w:pPr>
    </w:lvl>
    <w:lvl w:ilvl="3">
      <w:numFmt w:val="bullet"/>
      <w:lvlText w:val="•"/>
      <w:lvlJc w:val="left"/>
      <w:pPr>
        <w:ind w:left="3687" w:hanging="360"/>
      </w:pPr>
    </w:lvl>
    <w:lvl w:ilvl="4">
      <w:numFmt w:val="bullet"/>
      <w:lvlText w:val="•"/>
      <w:lvlJc w:val="left"/>
      <w:pPr>
        <w:ind w:left="4646" w:hanging="360"/>
      </w:pPr>
    </w:lvl>
    <w:lvl w:ilvl="5">
      <w:numFmt w:val="bullet"/>
      <w:lvlText w:val="•"/>
      <w:lvlJc w:val="left"/>
      <w:pPr>
        <w:ind w:left="5604" w:hanging="360"/>
      </w:pPr>
    </w:lvl>
    <w:lvl w:ilvl="6">
      <w:numFmt w:val="bullet"/>
      <w:lvlText w:val="•"/>
      <w:lvlJc w:val="left"/>
      <w:pPr>
        <w:ind w:left="6563" w:hanging="360"/>
      </w:pPr>
    </w:lvl>
    <w:lvl w:ilvl="7">
      <w:numFmt w:val="bullet"/>
      <w:lvlText w:val="•"/>
      <w:lvlJc w:val="left"/>
      <w:pPr>
        <w:ind w:left="7521" w:hanging="360"/>
      </w:pPr>
    </w:lvl>
    <w:lvl w:ilvl="8">
      <w:numFmt w:val="bullet"/>
      <w:lvlText w:val="•"/>
      <w:lvlJc w:val="left"/>
      <w:pPr>
        <w:ind w:left="8480" w:hanging="360"/>
      </w:pPr>
    </w:lvl>
  </w:abstractNum>
  <w:abstractNum w:abstractNumId="6">
    <w:nsid w:val="06785467"/>
    <w:multiLevelType w:val="hybridMultilevel"/>
    <w:tmpl w:val="7E7AA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CF0"/>
    <w:multiLevelType w:val="hybridMultilevel"/>
    <w:tmpl w:val="C374E14E"/>
    <w:lvl w:ilvl="0" w:tplc="F07E9C16">
      <w:start w:val="1"/>
      <w:numFmt w:val="bullet"/>
      <w:lvlText w:val="•"/>
      <w:lvlJc w:val="left"/>
      <w:pPr>
        <w:ind w:left="799" w:hanging="360"/>
      </w:pPr>
      <w:rPr>
        <w:rFonts w:ascii="Arial" w:eastAsia="Arial" w:hAnsi="Arial" w:hint="default"/>
        <w:w w:val="122"/>
        <w:sz w:val="21"/>
        <w:szCs w:val="21"/>
      </w:rPr>
    </w:lvl>
    <w:lvl w:ilvl="1" w:tplc="A8F65C5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F2AC73B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8BDA988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EA1A9D62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513E2BC0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ACFCAC82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7" w:tplc="8138D08C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2A1E155C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8">
    <w:nsid w:val="11C1553D"/>
    <w:multiLevelType w:val="hybridMultilevel"/>
    <w:tmpl w:val="D5722D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20749"/>
    <w:multiLevelType w:val="hybridMultilevel"/>
    <w:tmpl w:val="6DFA7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00DD"/>
    <w:multiLevelType w:val="hybridMultilevel"/>
    <w:tmpl w:val="9D5C4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0E25"/>
    <w:multiLevelType w:val="hybridMultilevel"/>
    <w:tmpl w:val="AC44540C"/>
    <w:lvl w:ilvl="0" w:tplc="D3B8C23C">
      <w:start w:val="1"/>
      <w:numFmt w:val="bullet"/>
      <w:lvlText w:val="-"/>
      <w:lvlJc w:val="left"/>
      <w:pPr>
        <w:ind w:left="799" w:hanging="346"/>
      </w:pPr>
      <w:rPr>
        <w:rFonts w:ascii="Arial" w:eastAsia="Arial" w:hAnsi="Arial" w:hint="default"/>
        <w:w w:val="111"/>
        <w:sz w:val="21"/>
        <w:szCs w:val="21"/>
      </w:rPr>
    </w:lvl>
    <w:lvl w:ilvl="1" w:tplc="226E2596">
      <w:start w:val="1"/>
      <w:numFmt w:val="bullet"/>
      <w:lvlText w:val="•"/>
      <w:lvlJc w:val="left"/>
      <w:pPr>
        <w:ind w:left="1754" w:hanging="346"/>
      </w:pPr>
      <w:rPr>
        <w:rFonts w:hint="default"/>
      </w:rPr>
    </w:lvl>
    <w:lvl w:ilvl="2" w:tplc="6BD09650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3" w:tplc="19289180">
      <w:start w:val="1"/>
      <w:numFmt w:val="bullet"/>
      <w:lvlText w:val="•"/>
      <w:lvlJc w:val="left"/>
      <w:pPr>
        <w:ind w:left="3665" w:hanging="346"/>
      </w:pPr>
      <w:rPr>
        <w:rFonts w:hint="default"/>
      </w:rPr>
    </w:lvl>
    <w:lvl w:ilvl="4" w:tplc="434635D6">
      <w:start w:val="1"/>
      <w:numFmt w:val="bullet"/>
      <w:lvlText w:val="•"/>
      <w:lvlJc w:val="left"/>
      <w:pPr>
        <w:ind w:left="4620" w:hanging="346"/>
      </w:pPr>
      <w:rPr>
        <w:rFonts w:hint="default"/>
      </w:rPr>
    </w:lvl>
    <w:lvl w:ilvl="5" w:tplc="CCC408FA">
      <w:start w:val="1"/>
      <w:numFmt w:val="bullet"/>
      <w:lvlText w:val="•"/>
      <w:lvlJc w:val="left"/>
      <w:pPr>
        <w:ind w:left="5575" w:hanging="346"/>
      </w:pPr>
      <w:rPr>
        <w:rFonts w:hint="default"/>
      </w:rPr>
    </w:lvl>
    <w:lvl w:ilvl="6" w:tplc="CB90EA64">
      <w:start w:val="1"/>
      <w:numFmt w:val="bullet"/>
      <w:lvlText w:val="•"/>
      <w:lvlJc w:val="left"/>
      <w:pPr>
        <w:ind w:left="6530" w:hanging="346"/>
      </w:pPr>
      <w:rPr>
        <w:rFonts w:hint="default"/>
      </w:rPr>
    </w:lvl>
    <w:lvl w:ilvl="7" w:tplc="A3488AD2">
      <w:start w:val="1"/>
      <w:numFmt w:val="bullet"/>
      <w:lvlText w:val="•"/>
      <w:lvlJc w:val="left"/>
      <w:pPr>
        <w:ind w:left="7486" w:hanging="346"/>
      </w:pPr>
      <w:rPr>
        <w:rFonts w:hint="default"/>
      </w:rPr>
    </w:lvl>
    <w:lvl w:ilvl="8" w:tplc="1A14B76C">
      <w:start w:val="1"/>
      <w:numFmt w:val="bullet"/>
      <w:lvlText w:val="•"/>
      <w:lvlJc w:val="left"/>
      <w:pPr>
        <w:ind w:left="8441" w:hanging="346"/>
      </w:pPr>
      <w:rPr>
        <w:rFonts w:hint="default"/>
      </w:rPr>
    </w:lvl>
  </w:abstractNum>
  <w:abstractNum w:abstractNumId="12">
    <w:nsid w:val="34881370"/>
    <w:multiLevelType w:val="hybridMultilevel"/>
    <w:tmpl w:val="98CC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55CFD"/>
    <w:multiLevelType w:val="hybridMultilevel"/>
    <w:tmpl w:val="4C6090E4"/>
    <w:lvl w:ilvl="0" w:tplc="1170472C">
      <w:start w:val="1"/>
      <w:numFmt w:val="bullet"/>
      <w:lvlText w:val="-"/>
      <w:lvlJc w:val="left"/>
      <w:pPr>
        <w:ind w:left="813" w:hanging="346"/>
      </w:pPr>
      <w:rPr>
        <w:rFonts w:ascii="Arial" w:eastAsia="Arial" w:hAnsi="Arial" w:hint="default"/>
        <w:w w:val="102"/>
        <w:sz w:val="23"/>
        <w:szCs w:val="23"/>
      </w:rPr>
    </w:lvl>
    <w:lvl w:ilvl="1" w:tplc="CB143776">
      <w:start w:val="1"/>
      <w:numFmt w:val="bullet"/>
      <w:lvlText w:val="•"/>
      <w:lvlJc w:val="left"/>
      <w:pPr>
        <w:ind w:left="1767" w:hanging="346"/>
      </w:pPr>
      <w:rPr>
        <w:rFonts w:hint="default"/>
      </w:rPr>
    </w:lvl>
    <w:lvl w:ilvl="2" w:tplc="332A39BA">
      <w:start w:val="1"/>
      <w:numFmt w:val="bullet"/>
      <w:lvlText w:val="•"/>
      <w:lvlJc w:val="left"/>
      <w:pPr>
        <w:ind w:left="2721" w:hanging="346"/>
      </w:pPr>
      <w:rPr>
        <w:rFonts w:hint="default"/>
      </w:rPr>
    </w:lvl>
    <w:lvl w:ilvl="3" w:tplc="04741F50">
      <w:start w:val="1"/>
      <w:numFmt w:val="bullet"/>
      <w:lvlText w:val="•"/>
      <w:lvlJc w:val="left"/>
      <w:pPr>
        <w:ind w:left="3675" w:hanging="346"/>
      </w:pPr>
      <w:rPr>
        <w:rFonts w:hint="default"/>
      </w:rPr>
    </w:lvl>
    <w:lvl w:ilvl="4" w:tplc="B72CA8A8">
      <w:start w:val="1"/>
      <w:numFmt w:val="bullet"/>
      <w:lvlText w:val="•"/>
      <w:lvlJc w:val="left"/>
      <w:pPr>
        <w:ind w:left="4628" w:hanging="346"/>
      </w:pPr>
      <w:rPr>
        <w:rFonts w:hint="default"/>
      </w:rPr>
    </w:lvl>
    <w:lvl w:ilvl="5" w:tplc="D81EAE4C">
      <w:start w:val="1"/>
      <w:numFmt w:val="bullet"/>
      <w:lvlText w:val="•"/>
      <w:lvlJc w:val="left"/>
      <w:pPr>
        <w:ind w:left="5582" w:hanging="346"/>
      </w:pPr>
      <w:rPr>
        <w:rFonts w:hint="default"/>
      </w:rPr>
    </w:lvl>
    <w:lvl w:ilvl="6" w:tplc="0E96E182">
      <w:start w:val="1"/>
      <w:numFmt w:val="bullet"/>
      <w:lvlText w:val="•"/>
      <w:lvlJc w:val="left"/>
      <w:pPr>
        <w:ind w:left="6536" w:hanging="346"/>
      </w:pPr>
      <w:rPr>
        <w:rFonts w:hint="default"/>
      </w:rPr>
    </w:lvl>
    <w:lvl w:ilvl="7" w:tplc="F0826800">
      <w:start w:val="1"/>
      <w:numFmt w:val="bullet"/>
      <w:lvlText w:val="•"/>
      <w:lvlJc w:val="left"/>
      <w:pPr>
        <w:ind w:left="7490" w:hanging="346"/>
      </w:pPr>
      <w:rPr>
        <w:rFonts w:hint="default"/>
      </w:rPr>
    </w:lvl>
    <w:lvl w:ilvl="8" w:tplc="2A1CDD5A">
      <w:start w:val="1"/>
      <w:numFmt w:val="bullet"/>
      <w:lvlText w:val="•"/>
      <w:lvlJc w:val="left"/>
      <w:pPr>
        <w:ind w:left="8444" w:hanging="346"/>
      </w:pPr>
      <w:rPr>
        <w:rFonts w:hint="default"/>
      </w:rPr>
    </w:lvl>
  </w:abstractNum>
  <w:abstractNum w:abstractNumId="14">
    <w:nsid w:val="4D667FB6"/>
    <w:multiLevelType w:val="hybridMultilevel"/>
    <w:tmpl w:val="7368E82A"/>
    <w:lvl w:ilvl="0" w:tplc="1A3A98C0">
      <w:start w:val="1"/>
      <w:numFmt w:val="bullet"/>
      <w:lvlText w:val="-"/>
      <w:lvlJc w:val="left"/>
      <w:pPr>
        <w:ind w:left="784" w:hanging="360"/>
      </w:pPr>
      <w:rPr>
        <w:rFonts w:ascii="Arial" w:eastAsia="Arial" w:hAnsi="Arial" w:hint="default"/>
        <w:w w:val="108"/>
        <w:sz w:val="24"/>
        <w:szCs w:val="24"/>
      </w:rPr>
    </w:lvl>
    <w:lvl w:ilvl="1" w:tplc="82EADBF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EDC37B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483EC16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EFCC02CA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41246696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28C2F594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7" w:tplc="C80637CE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5C3A8180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A"/>
    <w:rsid w:val="0005416D"/>
    <w:rsid w:val="000A4E28"/>
    <w:rsid w:val="000E2E5B"/>
    <w:rsid w:val="00287039"/>
    <w:rsid w:val="002F5421"/>
    <w:rsid w:val="00376CD8"/>
    <w:rsid w:val="003B55E2"/>
    <w:rsid w:val="00426506"/>
    <w:rsid w:val="004C236A"/>
    <w:rsid w:val="004D5EF6"/>
    <w:rsid w:val="00543BAE"/>
    <w:rsid w:val="005C13BB"/>
    <w:rsid w:val="005C43B7"/>
    <w:rsid w:val="006026F2"/>
    <w:rsid w:val="006E5AD0"/>
    <w:rsid w:val="00775FCB"/>
    <w:rsid w:val="00782715"/>
    <w:rsid w:val="007F5F0F"/>
    <w:rsid w:val="008C55A7"/>
    <w:rsid w:val="009346C6"/>
    <w:rsid w:val="00AB42CD"/>
    <w:rsid w:val="00AC0696"/>
    <w:rsid w:val="00B04B98"/>
    <w:rsid w:val="00B43A6D"/>
    <w:rsid w:val="00B958B0"/>
    <w:rsid w:val="00BD30C0"/>
    <w:rsid w:val="00C5736F"/>
    <w:rsid w:val="00C72BBE"/>
    <w:rsid w:val="00C8507B"/>
    <w:rsid w:val="00CC314E"/>
    <w:rsid w:val="00D72710"/>
    <w:rsid w:val="00EE156B"/>
    <w:rsid w:val="00EE7F7C"/>
    <w:rsid w:val="00F463B2"/>
    <w:rsid w:val="00F663DF"/>
    <w:rsid w:val="00F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236A"/>
    <w:pPr>
      <w:keepNext/>
      <w:spacing w:line="360" w:lineRule="auto"/>
      <w:jc w:val="right"/>
      <w:outlineLvl w:val="1"/>
    </w:pPr>
    <w:rPr>
      <w:rFonts w:ascii="Comic Sans MS" w:hAnsi="Comic Sans MS"/>
      <w:b/>
      <w:bCs/>
      <w:color w:val="00000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06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4C236A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Cs/>
      <w:color w:val="00810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236A"/>
    <w:rPr>
      <w:rFonts w:ascii="Comic Sans MS" w:eastAsia="Times New Roman" w:hAnsi="Comic Sans MS" w:cs="Times New Roman"/>
      <w:b/>
      <w:bCs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C236A"/>
    <w:rPr>
      <w:rFonts w:ascii="Comic Sans MS" w:eastAsia="Times New Roman" w:hAnsi="Comic Sans MS" w:cs="Times New Roman"/>
      <w:bCs/>
      <w:color w:val="008100"/>
      <w:sz w:val="32"/>
      <w:szCs w:val="32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4C23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3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23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C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C57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5736F"/>
    <w:rPr>
      <w:rFonts w:ascii="Calibri" w:eastAsia="Times New Roman" w:hAnsi="Calibri" w:cs="Times New Roman"/>
    </w:rPr>
  </w:style>
  <w:style w:type="character" w:customStyle="1" w:styleId="Titre5Car">
    <w:name w:val="Titre 5 Car"/>
    <w:basedOn w:val="Policepardfaut"/>
    <w:link w:val="Titre5"/>
    <w:uiPriority w:val="9"/>
    <w:semiHidden/>
    <w:rsid w:val="00AC06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236A"/>
    <w:pPr>
      <w:keepNext/>
      <w:spacing w:line="360" w:lineRule="auto"/>
      <w:jc w:val="right"/>
      <w:outlineLvl w:val="1"/>
    </w:pPr>
    <w:rPr>
      <w:rFonts w:ascii="Comic Sans MS" w:hAnsi="Comic Sans MS"/>
      <w:b/>
      <w:bCs/>
      <w:color w:val="00000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06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4C236A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Cs/>
      <w:color w:val="00810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236A"/>
    <w:rPr>
      <w:rFonts w:ascii="Comic Sans MS" w:eastAsia="Times New Roman" w:hAnsi="Comic Sans MS" w:cs="Times New Roman"/>
      <w:b/>
      <w:bCs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C236A"/>
    <w:rPr>
      <w:rFonts w:ascii="Comic Sans MS" w:eastAsia="Times New Roman" w:hAnsi="Comic Sans MS" w:cs="Times New Roman"/>
      <w:bCs/>
      <w:color w:val="008100"/>
      <w:sz w:val="32"/>
      <w:szCs w:val="32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4C23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3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23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C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C57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5736F"/>
    <w:rPr>
      <w:rFonts w:ascii="Calibri" w:eastAsia="Times New Roman" w:hAnsi="Calibri" w:cs="Times New Roman"/>
    </w:rPr>
  </w:style>
  <w:style w:type="character" w:customStyle="1" w:styleId="Titre5Car">
    <w:name w:val="Titre 5 Car"/>
    <w:basedOn w:val="Policepardfaut"/>
    <w:link w:val="Titre5"/>
    <w:uiPriority w:val="9"/>
    <w:semiHidden/>
    <w:rsid w:val="00AC06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smd</cp:lastModifiedBy>
  <cp:revision>9</cp:revision>
  <dcterms:created xsi:type="dcterms:W3CDTF">2013-11-13T14:37:00Z</dcterms:created>
  <dcterms:modified xsi:type="dcterms:W3CDTF">2013-11-14T14:13:00Z</dcterms:modified>
</cp:coreProperties>
</file>